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6284" w14:textId="730E2F75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4623C8">
        <w:rPr>
          <w:rFonts w:eastAsia="Calibri"/>
          <w:b/>
          <w:bCs/>
          <w:sz w:val="22"/>
          <w:szCs w:val="22"/>
          <w:lang w:eastAsia="en-US"/>
        </w:rPr>
        <w:t>Załącznik nr 1 do Zapytania ofertowego GM.272.</w:t>
      </w:r>
      <w:r>
        <w:rPr>
          <w:rFonts w:eastAsia="Calibri"/>
          <w:b/>
          <w:bCs/>
          <w:sz w:val="22"/>
          <w:szCs w:val="22"/>
          <w:lang w:eastAsia="en-US"/>
        </w:rPr>
        <w:t>38</w:t>
      </w:r>
      <w:r w:rsidRPr="004623C8">
        <w:rPr>
          <w:rFonts w:eastAsia="Calibri"/>
          <w:b/>
          <w:bCs/>
          <w:sz w:val="22"/>
          <w:szCs w:val="22"/>
          <w:lang w:eastAsia="en-US"/>
        </w:rPr>
        <w:t>.2023</w:t>
      </w:r>
    </w:p>
    <w:p w14:paraId="412B5AD0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747B6E1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…………………………</w:t>
      </w:r>
    </w:p>
    <w:p w14:paraId="553F9CFE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 xml:space="preserve">(Pieczęć Wykonawcy) </w:t>
      </w:r>
    </w:p>
    <w:p w14:paraId="0476B284" w14:textId="77777777" w:rsidR="004623C8" w:rsidRPr="004623C8" w:rsidRDefault="004623C8" w:rsidP="004623C8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623C8">
        <w:rPr>
          <w:rFonts w:eastAsia="Calibri"/>
          <w:b/>
          <w:sz w:val="22"/>
          <w:szCs w:val="22"/>
          <w:lang w:eastAsia="en-US"/>
        </w:rPr>
        <w:t>FORMULARZ OFERTOWY</w:t>
      </w:r>
    </w:p>
    <w:p w14:paraId="58AB1731" w14:textId="77777777" w:rsidR="004623C8" w:rsidRPr="004623C8" w:rsidRDefault="004623C8" w:rsidP="004623C8">
      <w:pPr>
        <w:suppressAutoHyphens w:val="0"/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 w:rsidRPr="004623C8">
        <w:rPr>
          <w:rFonts w:eastAsia="Calibri"/>
          <w:b/>
          <w:sz w:val="22"/>
          <w:szCs w:val="22"/>
          <w:lang w:eastAsia="en-US"/>
        </w:rPr>
        <w:t>1. Dane dotyczące Wykonawcy</w:t>
      </w:r>
    </w:p>
    <w:p w14:paraId="36A59735" w14:textId="77777777" w:rsidR="004623C8" w:rsidRPr="004623C8" w:rsidRDefault="004623C8" w:rsidP="004623C8">
      <w:pPr>
        <w:suppressAutoHyphens w:val="0"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br/>
        <w:t>Nazwa (firma) oraz adres: ..........................................................................................................................</w:t>
      </w:r>
    </w:p>
    <w:p w14:paraId="09A68F05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Telefon, e-mail...........................................................................................................................................</w:t>
      </w:r>
    </w:p>
    <w:p w14:paraId="55C96039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NIP:.............................................................................................................................................................</w:t>
      </w:r>
    </w:p>
    <w:p w14:paraId="297D4765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REGON: .....................................................................................................................................................</w:t>
      </w:r>
    </w:p>
    <w:p w14:paraId="4628BB9E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3B272A5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623C8">
        <w:rPr>
          <w:rFonts w:eastAsia="Calibri"/>
          <w:b/>
          <w:sz w:val="22"/>
          <w:szCs w:val="22"/>
          <w:lang w:eastAsia="en-US"/>
        </w:rPr>
        <w:t>2. Dane dotyczące Zamawiającego:</w:t>
      </w:r>
    </w:p>
    <w:p w14:paraId="0FE4DA0B" w14:textId="77777777" w:rsidR="004623C8" w:rsidRPr="004623C8" w:rsidRDefault="004623C8" w:rsidP="004623C8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 xml:space="preserve">Powiat Zamojski, ul. Przemysłowa 4, 22-400 Zamość, tel. 84 530 09 00, adres e-mail: </w:t>
      </w:r>
      <w:hyperlink r:id="rId8" w:history="1">
        <w:r w:rsidRPr="004623C8">
          <w:rPr>
            <w:rFonts w:eastAsia="Calibri"/>
            <w:color w:val="0000FF"/>
            <w:sz w:val="22"/>
            <w:szCs w:val="22"/>
            <w:u w:val="single"/>
            <w:lang w:eastAsia="en-US"/>
          </w:rPr>
          <w:t>starostwo@powiatzamojski.pl</w:t>
        </w:r>
      </w:hyperlink>
    </w:p>
    <w:p w14:paraId="598D9104" w14:textId="77777777" w:rsidR="004623C8" w:rsidRPr="004623C8" w:rsidRDefault="004623C8" w:rsidP="004623C8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7012910" w14:textId="77777777" w:rsidR="004623C8" w:rsidRPr="004623C8" w:rsidRDefault="004623C8" w:rsidP="004623C8">
      <w:pPr>
        <w:suppressAutoHyphens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623C8">
        <w:rPr>
          <w:rFonts w:eastAsia="Calibri"/>
          <w:b/>
          <w:sz w:val="22"/>
          <w:szCs w:val="22"/>
          <w:lang w:eastAsia="en-US"/>
        </w:rPr>
        <w:t>3. Zobowiązanie Wykonawcy:</w:t>
      </w:r>
    </w:p>
    <w:p w14:paraId="7290FFC9" w14:textId="05BA07A6" w:rsidR="004623C8" w:rsidRPr="004623C8" w:rsidRDefault="004623C8" w:rsidP="004623C8">
      <w:pPr>
        <w:suppressAutoHyphens w:val="0"/>
        <w:spacing w:after="200" w:line="360" w:lineRule="auto"/>
        <w:jc w:val="both"/>
        <w:rPr>
          <w:rFonts w:eastAsia="Calibri"/>
          <w:sz w:val="22"/>
          <w:szCs w:val="22"/>
          <w:lang w:eastAsia="pl-PL"/>
        </w:rPr>
      </w:pPr>
      <w:r w:rsidRPr="004623C8">
        <w:rPr>
          <w:rFonts w:eastAsia="Calibri"/>
          <w:sz w:val="22"/>
          <w:szCs w:val="22"/>
          <w:lang w:eastAsia="en-US"/>
        </w:rPr>
        <w:t xml:space="preserve">W odpowiedzi na zapytanie ofertowe na </w:t>
      </w:r>
      <w:r>
        <w:rPr>
          <w:rFonts w:eastAsia="Calibri"/>
          <w:sz w:val="22"/>
          <w:szCs w:val="22"/>
          <w:lang w:eastAsia="en-US"/>
        </w:rPr>
        <w:t>p</w:t>
      </w:r>
      <w:r w:rsidRPr="004623C8">
        <w:rPr>
          <w:rFonts w:eastAsia="Calibri"/>
          <w:sz w:val="22"/>
          <w:szCs w:val="22"/>
          <w:lang w:eastAsia="en-US"/>
        </w:rPr>
        <w:t>rzygotowanie i rozliczenie wniosku grantowego w konkursie „</w:t>
      </w:r>
      <w:proofErr w:type="spellStart"/>
      <w:r w:rsidRPr="004623C8">
        <w:rPr>
          <w:rFonts w:eastAsia="Calibri"/>
          <w:sz w:val="22"/>
          <w:szCs w:val="22"/>
          <w:lang w:eastAsia="en-US"/>
        </w:rPr>
        <w:t>Cyberbezpieczny</w:t>
      </w:r>
      <w:proofErr w:type="spellEnd"/>
      <w:r w:rsidRPr="004623C8">
        <w:rPr>
          <w:rFonts w:eastAsia="Calibri"/>
          <w:sz w:val="22"/>
          <w:szCs w:val="22"/>
          <w:lang w:eastAsia="en-US"/>
        </w:rPr>
        <w:t xml:space="preserve"> </w:t>
      </w:r>
      <w:r w:rsidRPr="00D60B82">
        <w:rPr>
          <w:rFonts w:eastAsia="Calibri"/>
          <w:sz w:val="22"/>
          <w:szCs w:val="22"/>
          <w:lang w:eastAsia="en-US"/>
        </w:rPr>
        <w:t xml:space="preserve">Samorząd” </w:t>
      </w:r>
      <w:r w:rsidRPr="00D60B82">
        <w:rPr>
          <w:rFonts w:eastAsia="Calibri"/>
          <w:sz w:val="22"/>
          <w:szCs w:val="22"/>
          <w:lang w:eastAsia="pl-PL"/>
        </w:rPr>
        <w:t>oferuję</w:t>
      </w:r>
      <w:r w:rsidRPr="004623C8">
        <w:rPr>
          <w:rFonts w:eastAsia="Calibri"/>
          <w:sz w:val="22"/>
          <w:szCs w:val="22"/>
          <w:lang w:eastAsia="pl-PL"/>
        </w:rPr>
        <w:t xml:space="preserve"> wykonanie przedmiotowego zamówienia za cenę:</w:t>
      </w:r>
    </w:p>
    <w:p w14:paraId="3FB1ABF8" w14:textId="77777777" w:rsidR="004623C8" w:rsidRPr="004623C8" w:rsidRDefault="004623C8" w:rsidP="004623C8">
      <w:pPr>
        <w:suppressAutoHyphens w:val="0"/>
        <w:spacing w:after="200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netto : ............................ zł (słownie  zł:  …………..................................................),</w:t>
      </w:r>
    </w:p>
    <w:p w14:paraId="1E1F1CF1" w14:textId="77777777" w:rsidR="004623C8" w:rsidRPr="004623C8" w:rsidRDefault="004623C8" w:rsidP="004623C8">
      <w:pPr>
        <w:suppressAutoHyphens w:val="0"/>
        <w:spacing w:after="200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VAT  ……..... %   wynosi ............................ zł (słownie zł: …….........................................................),</w:t>
      </w:r>
    </w:p>
    <w:p w14:paraId="2AA606D8" w14:textId="77777777" w:rsidR="004623C8" w:rsidRPr="004623C8" w:rsidRDefault="004623C8" w:rsidP="004623C8">
      <w:pPr>
        <w:suppressAutoHyphens w:val="0"/>
        <w:spacing w:after="200"/>
        <w:rPr>
          <w:rFonts w:eastAsia="Calibri"/>
          <w:b/>
          <w:sz w:val="22"/>
          <w:szCs w:val="22"/>
          <w:lang w:eastAsia="en-US"/>
        </w:rPr>
      </w:pPr>
      <w:r w:rsidRPr="004623C8">
        <w:rPr>
          <w:rFonts w:eastAsia="Calibri"/>
          <w:b/>
          <w:sz w:val="22"/>
          <w:szCs w:val="22"/>
          <w:lang w:eastAsia="en-US"/>
        </w:rPr>
        <w:t>brutto (łącznie z pod. VAT ) ......................... zł (słownie zł: ..............................................................),</w:t>
      </w:r>
    </w:p>
    <w:p w14:paraId="3E615646" w14:textId="77777777" w:rsidR="004623C8" w:rsidRPr="004623C8" w:rsidRDefault="004623C8" w:rsidP="004623C8">
      <w:pPr>
        <w:suppressAutoHyphens w:val="0"/>
        <w:spacing w:after="200"/>
        <w:rPr>
          <w:rFonts w:eastAsia="Calibri"/>
          <w:bCs/>
          <w:sz w:val="22"/>
          <w:szCs w:val="22"/>
          <w:lang w:eastAsia="en-US"/>
        </w:rPr>
      </w:pPr>
    </w:p>
    <w:p w14:paraId="3737920C" w14:textId="77777777" w:rsidR="004623C8" w:rsidRPr="004623C8" w:rsidRDefault="004623C8" w:rsidP="004623C8">
      <w:pPr>
        <w:suppressAutoHyphens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623C8">
        <w:rPr>
          <w:rFonts w:eastAsia="Calibri"/>
          <w:b/>
          <w:sz w:val="22"/>
          <w:szCs w:val="22"/>
          <w:lang w:eastAsia="en-US"/>
        </w:rPr>
        <w:t>4. Oświadczam, że:</w:t>
      </w:r>
    </w:p>
    <w:p w14:paraId="69EAAF4C" w14:textId="77777777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a) wykonam zamówienie w wyznaczonym terminie,</w:t>
      </w:r>
    </w:p>
    <w:p w14:paraId="6B53E7C0" w14:textId="77777777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b) zapoznałem się ze szczegółami zamówienia, nie wnoszę żadnych zastrzeżeń oraz uzyskałem niezbędne informacje do przygotowania oferty,</w:t>
      </w:r>
    </w:p>
    <w:p w14:paraId="0CEE953B" w14:textId="0DA362DE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c) zapoznałem się ze wzorem umowy, stanowiącym Załącznik nr 2 do zapytania ofertowego GM.272.</w:t>
      </w:r>
      <w:r>
        <w:rPr>
          <w:rFonts w:eastAsia="Calibri"/>
          <w:sz w:val="22"/>
          <w:szCs w:val="22"/>
          <w:lang w:eastAsia="en-US"/>
        </w:rPr>
        <w:t>38</w:t>
      </w:r>
      <w:r w:rsidRPr="004623C8">
        <w:rPr>
          <w:rFonts w:eastAsia="Calibri"/>
          <w:sz w:val="22"/>
          <w:szCs w:val="22"/>
          <w:lang w:eastAsia="en-US"/>
        </w:rPr>
        <w:t xml:space="preserve">.2023. Nie wnoszę uwag co do treści wzoru umowy. W przypadku wybrania mojej oferty, </w:t>
      </w:r>
      <w:r w:rsidRPr="004623C8">
        <w:rPr>
          <w:rFonts w:eastAsia="Calibri"/>
          <w:sz w:val="22"/>
          <w:szCs w:val="22"/>
          <w:lang w:eastAsia="en-US"/>
        </w:rPr>
        <w:lastRenderedPageBreak/>
        <w:t>deklaruję gotowość zawarcia umowy w miejscu i terminie wskazanym przez Zamawiającego na warunkach określonych we wzorze umowy,</w:t>
      </w:r>
    </w:p>
    <w:p w14:paraId="37DFC23D" w14:textId="77777777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d) jestem związany niniejszą ofertą przez okres 30 dni od upływu terminu składania ofert,</w:t>
      </w:r>
    </w:p>
    <w:p w14:paraId="1E2B74C8" w14:textId="77777777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e) dysponuję niezbędną wiedzą i doświadczeniem oraz osobami zdolnymi do wykonania zamówienia,</w:t>
      </w:r>
    </w:p>
    <w:p w14:paraId="042BCF3D" w14:textId="77777777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f) znajduję się w sytuacji ekonomicznej i finansowej umożliwiającej realizację zamówienia,</w:t>
      </w:r>
    </w:p>
    <w:p w14:paraId="1FB9FB94" w14:textId="77777777" w:rsid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g) nie jestem powiązany/a osobowo ani kapitałowo z Zamawiającym zgodnie z obowiązującymi przepisami*,</w:t>
      </w:r>
    </w:p>
    <w:p w14:paraId="644BBA92" w14:textId="67E81E71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h) </w:t>
      </w:r>
      <w:r w:rsidRPr="004623C8">
        <w:rPr>
          <w:rFonts w:eastAsia="Calibri"/>
          <w:sz w:val="22"/>
          <w:szCs w:val="22"/>
          <w:lang w:eastAsia="en-US"/>
        </w:rPr>
        <w:t>nie podlegam wykluczeniu z postępowania na podstawie art. 7 ustawy z dnia 13 kwietnia 2022 r. o</w:t>
      </w:r>
      <w:r w:rsidR="00EC3863">
        <w:rPr>
          <w:rFonts w:eastAsia="Calibri"/>
          <w:sz w:val="22"/>
          <w:szCs w:val="22"/>
          <w:lang w:eastAsia="en-US"/>
        </w:rPr>
        <w:t> </w:t>
      </w:r>
      <w:r w:rsidRPr="004623C8">
        <w:rPr>
          <w:rFonts w:eastAsia="Calibri"/>
          <w:sz w:val="22"/>
          <w:szCs w:val="22"/>
          <w:lang w:eastAsia="en-US"/>
        </w:rPr>
        <w:t>szczególnych rozwiązaniach w zakresie przeciwdziałania wspieraniu agresji na Ukrainę oraz służących ochronie bezpieczeństwa narodowego (Dz.U. z 2023 r. poz. 1497)</w:t>
      </w:r>
      <w:r w:rsidR="00DE0DB7">
        <w:rPr>
          <w:rFonts w:eastAsia="Calibri"/>
          <w:sz w:val="22"/>
          <w:szCs w:val="22"/>
          <w:lang w:eastAsia="en-US"/>
        </w:rPr>
        <w:t>,</w:t>
      </w:r>
    </w:p>
    <w:p w14:paraId="3CF51AE2" w14:textId="31EDC68E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</w:t>
      </w:r>
      <w:r w:rsidRPr="004623C8">
        <w:rPr>
          <w:rFonts w:eastAsia="Calibri"/>
          <w:sz w:val="22"/>
          <w:szCs w:val="22"/>
          <w:lang w:eastAsia="en-US"/>
        </w:rPr>
        <w:t>) w cenie proponowanej oferty uwzględnione zostały wszystkie koszty wykonania zamówienia,</w:t>
      </w:r>
    </w:p>
    <w:p w14:paraId="221519D5" w14:textId="7E2B3294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</w:t>
      </w:r>
      <w:r w:rsidRPr="004623C8">
        <w:rPr>
          <w:rFonts w:eastAsia="Calibri"/>
          <w:sz w:val="22"/>
          <w:szCs w:val="22"/>
          <w:lang w:eastAsia="en-US"/>
        </w:rPr>
        <w:t>) wypełniłem obowiązki informacyjne przewidziane w art. 13 lub art. 14 RODO** wobec osób fizycznych, od których dane osobowe bezpośrednio lub pośrednio pozyskałem w celu ubiegania się o udzielenie zamówienia publicznego w niniejszym postępowaniu,***</w:t>
      </w:r>
    </w:p>
    <w:p w14:paraId="1E8CD008" w14:textId="7289CAAE" w:rsidR="004623C8" w:rsidRPr="004623C8" w:rsidRDefault="004623C8" w:rsidP="004623C8">
      <w:p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</w:t>
      </w:r>
      <w:r w:rsidRPr="004623C8">
        <w:rPr>
          <w:rFonts w:eastAsia="Calibri"/>
          <w:sz w:val="22"/>
          <w:szCs w:val="22"/>
          <w:lang w:eastAsia="en-US"/>
        </w:rPr>
        <w:t>) wszystkie dane zawarte w ofercie są zgodne z prawdą.</w:t>
      </w:r>
    </w:p>
    <w:p w14:paraId="1B15799B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5. Załącznikiem do niniejszego formularza ofertowego jest:</w:t>
      </w:r>
    </w:p>
    <w:p w14:paraId="21E6F9B7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 xml:space="preserve">a) .............................................. </w:t>
      </w:r>
    </w:p>
    <w:p w14:paraId="3506A31E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 xml:space="preserve">b) .............................................. </w:t>
      </w:r>
    </w:p>
    <w:p w14:paraId="5AAC943B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 xml:space="preserve">Miejscowość: ..........................., dnia .................. roku. </w:t>
      </w:r>
    </w:p>
    <w:p w14:paraId="29BF8F93" w14:textId="77777777" w:rsidR="004623C8" w:rsidRPr="004623C8" w:rsidRDefault="004623C8" w:rsidP="004623C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4F3C2B6" w14:textId="77777777" w:rsidR="004623C8" w:rsidRPr="004623C8" w:rsidRDefault="004623C8" w:rsidP="004623C8">
      <w:pPr>
        <w:suppressAutoHyphens w:val="0"/>
        <w:spacing w:after="200" w:line="276" w:lineRule="auto"/>
        <w:ind w:left="4956" w:firstLine="708"/>
        <w:rPr>
          <w:rFonts w:eastAsia="Calibri"/>
          <w:sz w:val="22"/>
          <w:szCs w:val="22"/>
          <w:lang w:eastAsia="en-US"/>
        </w:rPr>
      </w:pPr>
      <w:r w:rsidRPr="004623C8">
        <w:rPr>
          <w:rFonts w:eastAsia="Calibri"/>
          <w:sz w:val="22"/>
          <w:szCs w:val="22"/>
          <w:lang w:eastAsia="en-US"/>
        </w:rPr>
        <w:t>......................................................... (podpis i pieczęć osoby(</w:t>
      </w:r>
      <w:proofErr w:type="spellStart"/>
      <w:r w:rsidRPr="004623C8">
        <w:rPr>
          <w:rFonts w:eastAsia="Calibri"/>
          <w:sz w:val="22"/>
          <w:szCs w:val="22"/>
          <w:lang w:eastAsia="en-US"/>
        </w:rPr>
        <w:t>ób</w:t>
      </w:r>
      <w:proofErr w:type="spellEnd"/>
      <w:r w:rsidRPr="004623C8">
        <w:rPr>
          <w:rFonts w:eastAsia="Calibri"/>
          <w:sz w:val="22"/>
          <w:szCs w:val="22"/>
          <w:lang w:eastAsia="en-US"/>
        </w:rPr>
        <w:t>) uprawnionej(</w:t>
      </w:r>
      <w:proofErr w:type="spellStart"/>
      <w:r w:rsidRPr="004623C8">
        <w:rPr>
          <w:rFonts w:eastAsia="Calibri"/>
          <w:sz w:val="22"/>
          <w:szCs w:val="22"/>
          <w:lang w:eastAsia="en-US"/>
        </w:rPr>
        <w:t>ych</w:t>
      </w:r>
      <w:proofErr w:type="spellEnd"/>
      <w:r w:rsidRPr="004623C8">
        <w:rPr>
          <w:rFonts w:eastAsia="Calibri"/>
          <w:sz w:val="22"/>
          <w:szCs w:val="22"/>
          <w:lang w:eastAsia="en-US"/>
        </w:rPr>
        <w:t>)                          do reprezentowania Wykonawcy)</w:t>
      </w:r>
    </w:p>
    <w:p w14:paraId="06817E76" w14:textId="77777777" w:rsidR="004623C8" w:rsidRPr="004623C8" w:rsidRDefault="004623C8" w:rsidP="004623C8">
      <w:pPr>
        <w:suppressAutoHyphens w:val="0"/>
        <w:spacing w:after="200" w:line="276" w:lineRule="auto"/>
        <w:ind w:left="4956" w:firstLine="708"/>
        <w:rPr>
          <w:rFonts w:eastAsia="Calibri"/>
          <w:sz w:val="22"/>
          <w:szCs w:val="22"/>
          <w:lang w:eastAsia="en-US"/>
        </w:rPr>
      </w:pPr>
    </w:p>
    <w:p w14:paraId="30DD2D24" w14:textId="77777777" w:rsidR="004623C8" w:rsidRPr="004623C8" w:rsidRDefault="004623C8" w:rsidP="004623C8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4623C8">
        <w:rPr>
          <w:rFonts w:eastAsia="Calibri"/>
          <w:sz w:val="18"/>
          <w:szCs w:val="18"/>
          <w:lang w:eastAsia="en-US"/>
        </w:rPr>
        <w:t>*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19815D" w14:textId="77777777" w:rsidR="004623C8" w:rsidRPr="004623C8" w:rsidRDefault="004623C8" w:rsidP="004623C8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4623C8">
        <w:rPr>
          <w:rFonts w:eastAsia="Calibri"/>
          <w:sz w:val="18"/>
          <w:szCs w:val="18"/>
          <w:lang w:eastAsia="en-US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6A4C609B" w14:textId="5B9A3480" w:rsidR="004623C8" w:rsidRDefault="004623C8" w:rsidP="0059769E">
      <w:pPr>
        <w:suppressAutoHyphens w:val="0"/>
        <w:jc w:val="both"/>
        <w:rPr>
          <w:sz w:val="22"/>
          <w:szCs w:val="22"/>
          <w:lang w:eastAsia="pl-PL"/>
        </w:rPr>
      </w:pPr>
      <w:r w:rsidRPr="004623C8">
        <w:rPr>
          <w:rFonts w:eastAsia="Calibri"/>
          <w:sz w:val="18"/>
          <w:szCs w:val="18"/>
          <w:lang w:eastAsia="en-US"/>
        </w:rPr>
        <w:t>*** Nie dotyczy, jeżeli Wykonawca nie przekazuje danych osobowych innych niż bezpośrednio jego dotyczących lub zachodzi wyłączenie stosowania obowiązku informacyjnego, stosownie do art. 13 ust. 4 lub art. 14 ust. 5</w:t>
      </w:r>
      <w:r w:rsidR="0059769E">
        <w:rPr>
          <w:rFonts w:eastAsia="Calibri"/>
          <w:sz w:val="18"/>
          <w:szCs w:val="18"/>
          <w:lang w:eastAsia="en-US"/>
        </w:rPr>
        <w:t xml:space="preserve"> RODO </w:t>
      </w:r>
    </w:p>
    <w:sectPr w:rsidR="004623C8" w:rsidSect="003378C0">
      <w:headerReference w:type="default" r:id="rId9"/>
      <w:footerReference w:type="default" r:id="rId10"/>
      <w:pgSz w:w="11906" w:h="16838"/>
      <w:pgMar w:top="1134" w:right="1418" w:bottom="1843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9E86" w14:textId="77777777" w:rsidR="006676D3" w:rsidRDefault="006676D3">
      <w:r>
        <w:separator/>
      </w:r>
    </w:p>
  </w:endnote>
  <w:endnote w:type="continuationSeparator" w:id="0">
    <w:p w14:paraId="55D8BC3A" w14:textId="77777777" w:rsidR="006676D3" w:rsidRDefault="006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29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10FC4E" w14:textId="3FFB2A7F" w:rsidR="00D419CC" w:rsidRPr="00D419CC" w:rsidRDefault="00A214BA">
        <w:pPr>
          <w:pStyle w:val="Stopka"/>
          <w:jc w:val="right"/>
          <w:rPr>
            <w:sz w:val="20"/>
            <w:szCs w:val="20"/>
          </w:rPr>
        </w:pPr>
        <w:r w:rsidRPr="00D419CC">
          <w:rPr>
            <w:sz w:val="20"/>
            <w:szCs w:val="20"/>
          </w:rPr>
          <w:fldChar w:fldCharType="begin"/>
        </w:r>
        <w:r w:rsidR="00D419CC" w:rsidRPr="00D419CC">
          <w:rPr>
            <w:sz w:val="20"/>
            <w:szCs w:val="20"/>
          </w:rPr>
          <w:instrText>PAGE   \* MERGEFORMAT</w:instrText>
        </w:r>
        <w:r w:rsidRPr="00D419CC">
          <w:rPr>
            <w:sz w:val="20"/>
            <w:szCs w:val="20"/>
          </w:rPr>
          <w:fldChar w:fldCharType="separate"/>
        </w:r>
        <w:r w:rsidR="007A61C7">
          <w:rPr>
            <w:noProof/>
            <w:sz w:val="20"/>
            <w:szCs w:val="20"/>
          </w:rPr>
          <w:t>3</w:t>
        </w:r>
        <w:r w:rsidRPr="00D419CC">
          <w:rPr>
            <w:sz w:val="20"/>
            <w:szCs w:val="20"/>
          </w:rPr>
          <w:fldChar w:fldCharType="end"/>
        </w:r>
      </w:p>
    </w:sdtContent>
  </w:sdt>
  <w:p w14:paraId="6DAC2382" w14:textId="77777777" w:rsidR="002A3EFE" w:rsidRDefault="002A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20BD" w14:textId="77777777" w:rsidR="006676D3" w:rsidRDefault="006676D3">
      <w:r>
        <w:separator/>
      </w:r>
    </w:p>
  </w:footnote>
  <w:footnote w:type="continuationSeparator" w:id="0">
    <w:p w14:paraId="31002DC3" w14:textId="77777777" w:rsidR="006676D3" w:rsidRDefault="0066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15CB" w14:textId="77777777" w:rsidR="00E65D87" w:rsidRDefault="00E65D87" w:rsidP="002373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7AB864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  <w:sz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ECFE7048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0000000D"/>
    <w:multiLevelType w:val="singleLevel"/>
    <w:tmpl w:val="4BE6158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</w:abstractNum>
  <w:abstractNum w:abstractNumId="14" w15:restartNumberingAfterBreak="0">
    <w:nsid w:val="0000000F"/>
    <w:multiLevelType w:val="singleLevel"/>
    <w:tmpl w:val="2382A6C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2B512B3"/>
    <w:multiLevelType w:val="hybridMultilevel"/>
    <w:tmpl w:val="555A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132582"/>
    <w:multiLevelType w:val="hybridMultilevel"/>
    <w:tmpl w:val="595EBD26"/>
    <w:lvl w:ilvl="0" w:tplc="C5864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A2585"/>
    <w:multiLevelType w:val="multilevel"/>
    <w:tmpl w:val="A314A5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Times New Roman" w:eastAsia="Liberation Serif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1" w15:restartNumberingAfterBreak="0">
    <w:nsid w:val="0DD73115"/>
    <w:multiLevelType w:val="hybridMultilevel"/>
    <w:tmpl w:val="78E68C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5FD110D"/>
    <w:multiLevelType w:val="hybridMultilevel"/>
    <w:tmpl w:val="EA988AEA"/>
    <w:lvl w:ilvl="0" w:tplc="A08806F2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8DB204A"/>
    <w:multiLevelType w:val="hybridMultilevel"/>
    <w:tmpl w:val="C480D832"/>
    <w:lvl w:ilvl="0" w:tplc="7FA8F3D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rFonts w:hint="default"/>
        <w:b/>
      </w:rPr>
    </w:lvl>
    <w:lvl w:ilvl="1" w:tplc="57C0F63E">
      <w:start w:val="1"/>
      <w:numFmt w:val="decimal"/>
      <w:lvlText w:val="%2."/>
      <w:lvlJc w:val="left"/>
      <w:pPr>
        <w:tabs>
          <w:tab w:val="num" w:pos="1434"/>
        </w:tabs>
        <w:ind w:left="1094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 w15:restartNumberingAfterBreak="0">
    <w:nsid w:val="2A872FE8"/>
    <w:multiLevelType w:val="hybridMultilevel"/>
    <w:tmpl w:val="8A70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A0EC3"/>
    <w:multiLevelType w:val="hybridMultilevel"/>
    <w:tmpl w:val="FBD02544"/>
    <w:lvl w:ilvl="0" w:tplc="15D4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C53F6"/>
    <w:multiLevelType w:val="multilevel"/>
    <w:tmpl w:val="FBBE6BE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8" w15:restartNumberingAfterBreak="0">
    <w:nsid w:val="35F94D52"/>
    <w:multiLevelType w:val="hybridMultilevel"/>
    <w:tmpl w:val="3766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2420C"/>
    <w:multiLevelType w:val="hybridMultilevel"/>
    <w:tmpl w:val="F442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C1822"/>
    <w:multiLevelType w:val="hybridMultilevel"/>
    <w:tmpl w:val="4C5CE146"/>
    <w:lvl w:ilvl="0" w:tplc="070E06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3D86B8E"/>
    <w:multiLevelType w:val="hybridMultilevel"/>
    <w:tmpl w:val="5CB640E4"/>
    <w:lvl w:ilvl="0" w:tplc="7F740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408A7"/>
    <w:multiLevelType w:val="hybridMultilevel"/>
    <w:tmpl w:val="BA2E30F4"/>
    <w:lvl w:ilvl="0" w:tplc="9202DF4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13284A"/>
    <w:multiLevelType w:val="multilevel"/>
    <w:tmpl w:val="A7E0E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E3D2EF0"/>
    <w:multiLevelType w:val="hybridMultilevel"/>
    <w:tmpl w:val="9F38C0B4"/>
    <w:lvl w:ilvl="0" w:tplc="66DA26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08D74AD"/>
    <w:multiLevelType w:val="hybridMultilevel"/>
    <w:tmpl w:val="3E989B50"/>
    <w:lvl w:ilvl="0" w:tplc="C1FA2B6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461F8E"/>
    <w:multiLevelType w:val="hybridMultilevel"/>
    <w:tmpl w:val="A9C44D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83410E0"/>
    <w:multiLevelType w:val="hybridMultilevel"/>
    <w:tmpl w:val="3606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5C056504"/>
    <w:multiLevelType w:val="hybridMultilevel"/>
    <w:tmpl w:val="2E5CDAE2"/>
    <w:lvl w:ilvl="0" w:tplc="C3E23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461E7C"/>
    <w:multiLevelType w:val="hybridMultilevel"/>
    <w:tmpl w:val="512EA76A"/>
    <w:lvl w:ilvl="0" w:tplc="6D7E13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4333B24"/>
    <w:multiLevelType w:val="hybridMultilevel"/>
    <w:tmpl w:val="0C985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30B55"/>
    <w:multiLevelType w:val="multilevel"/>
    <w:tmpl w:val="7E5AC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713B4557"/>
    <w:multiLevelType w:val="multilevel"/>
    <w:tmpl w:val="95F6ABB2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 w16cid:durableId="17439931">
    <w:abstractNumId w:val="0"/>
  </w:num>
  <w:num w:numId="2" w16cid:durableId="640500222">
    <w:abstractNumId w:val="11"/>
  </w:num>
  <w:num w:numId="3" w16cid:durableId="1675380861">
    <w:abstractNumId w:val="24"/>
  </w:num>
  <w:num w:numId="4" w16cid:durableId="1070153982">
    <w:abstractNumId w:val="31"/>
  </w:num>
  <w:num w:numId="5" w16cid:durableId="1453015649">
    <w:abstractNumId w:val="28"/>
  </w:num>
  <w:num w:numId="6" w16cid:durableId="655690308">
    <w:abstractNumId w:val="39"/>
  </w:num>
  <w:num w:numId="7" w16cid:durableId="1685546988">
    <w:abstractNumId w:val="37"/>
  </w:num>
  <w:num w:numId="8" w16cid:durableId="1216505853">
    <w:abstractNumId w:val="32"/>
  </w:num>
  <w:num w:numId="9" w16cid:durableId="1602762777">
    <w:abstractNumId w:val="23"/>
  </w:num>
  <w:num w:numId="10" w16cid:durableId="787742849">
    <w:abstractNumId w:val="19"/>
  </w:num>
  <w:num w:numId="11" w16cid:durableId="1897813291">
    <w:abstractNumId w:val="34"/>
  </w:num>
  <w:num w:numId="12" w16cid:durableId="1766151853">
    <w:abstractNumId w:val="18"/>
  </w:num>
  <w:num w:numId="13" w16cid:durableId="1430008576">
    <w:abstractNumId w:val="25"/>
  </w:num>
  <w:num w:numId="14" w16cid:durableId="129396392">
    <w:abstractNumId w:val="20"/>
  </w:num>
  <w:num w:numId="15" w16cid:durableId="801772339">
    <w:abstractNumId w:val="30"/>
  </w:num>
  <w:num w:numId="16" w16cid:durableId="47001315">
    <w:abstractNumId w:val="42"/>
  </w:num>
  <w:num w:numId="17" w16cid:durableId="596208102">
    <w:abstractNumId w:val="40"/>
  </w:num>
  <w:num w:numId="18" w16cid:durableId="128867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7357848">
    <w:abstractNumId w:val="26"/>
  </w:num>
  <w:num w:numId="20" w16cid:durableId="1518353622">
    <w:abstractNumId w:val="21"/>
  </w:num>
  <w:num w:numId="21" w16cid:durableId="567036563">
    <w:abstractNumId w:val="36"/>
  </w:num>
  <w:num w:numId="22" w16cid:durableId="78914324">
    <w:abstractNumId w:val="43"/>
  </w:num>
  <w:num w:numId="23" w16cid:durableId="822352716">
    <w:abstractNumId w:val="27"/>
  </w:num>
  <w:num w:numId="24" w16cid:durableId="583340982">
    <w:abstractNumId w:val="29"/>
  </w:num>
  <w:num w:numId="25" w16cid:durableId="1013805990">
    <w:abstractNumId w:val="41"/>
  </w:num>
  <w:num w:numId="26" w16cid:durableId="1879900342">
    <w:abstractNumId w:val="38"/>
  </w:num>
  <w:num w:numId="27" w16cid:durableId="2001929427">
    <w:abstractNumId w:val="33"/>
  </w:num>
  <w:num w:numId="28" w16cid:durableId="123997296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00"/>
    <w:rsid w:val="000022EF"/>
    <w:rsid w:val="000044C2"/>
    <w:rsid w:val="00006E28"/>
    <w:rsid w:val="00017F83"/>
    <w:rsid w:val="000264B6"/>
    <w:rsid w:val="00030864"/>
    <w:rsid w:val="000352BC"/>
    <w:rsid w:val="0003640B"/>
    <w:rsid w:val="0004206C"/>
    <w:rsid w:val="00044BFE"/>
    <w:rsid w:val="000452CE"/>
    <w:rsid w:val="00045580"/>
    <w:rsid w:val="000523B3"/>
    <w:rsid w:val="000528C2"/>
    <w:rsid w:val="00052D98"/>
    <w:rsid w:val="000540E0"/>
    <w:rsid w:val="0005612F"/>
    <w:rsid w:val="000567D2"/>
    <w:rsid w:val="00061B4E"/>
    <w:rsid w:val="00063019"/>
    <w:rsid w:val="000675D6"/>
    <w:rsid w:val="000700D9"/>
    <w:rsid w:val="00070ECC"/>
    <w:rsid w:val="00080216"/>
    <w:rsid w:val="00080EDE"/>
    <w:rsid w:val="00082757"/>
    <w:rsid w:val="00084226"/>
    <w:rsid w:val="000A05A9"/>
    <w:rsid w:val="000A233D"/>
    <w:rsid w:val="000A5F07"/>
    <w:rsid w:val="000B13D0"/>
    <w:rsid w:val="000C163A"/>
    <w:rsid w:val="000C3FC4"/>
    <w:rsid w:val="000D1100"/>
    <w:rsid w:val="000E08A8"/>
    <w:rsid w:val="000E19B6"/>
    <w:rsid w:val="000E1D50"/>
    <w:rsid w:val="000E7977"/>
    <w:rsid w:val="000F41F8"/>
    <w:rsid w:val="000F5C78"/>
    <w:rsid w:val="000F7325"/>
    <w:rsid w:val="001026DE"/>
    <w:rsid w:val="00102B93"/>
    <w:rsid w:val="00103458"/>
    <w:rsid w:val="00103769"/>
    <w:rsid w:val="00105259"/>
    <w:rsid w:val="00105A74"/>
    <w:rsid w:val="00110780"/>
    <w:rsid w:val="001130E3"/>
    <w:rsid w:val="001231D5"/>
    <w:rsid w:val="0012339E"/>
    <w:rsid w:val="0013201B"/>
    <w:rsid w:val="0013238C"/>
    <w:rsid w:val="00134119"/>
    <w:rsid w:val="00136C65"/>
    <w:rsid w:val="001406BF"/>
    <w:rsid w:val="00143018"/>
    <w:rsid w:val="00147D72"/>
    <w:rsid w:val="00150DFD"/>
    <w:rsid w:val="00152275"/>
    <w:rsid w:val="00152CEF"/>
    <w:rsid w:val="00160836"/>
    <w:rsid w:val="0016207E"/>
    <w:rsid w:val="001740DB"/>
    <w:rsid w:val="00175466"/>
    <w:rsid w:val="001A3561"/>
    <w:rsid w:val="001B2700"/>
    <w:rsid w:val="001C45CA"/>
    <w:rsid w:val="001C7492"/>
    <w:rsid w:val="001E00F5"/>
    <w:rsid w:val="001F18DE"/>
    <w:rsid w:val="001F3BD9"/>
    <w:rsid w:val="001F57C6"/>
    <w:rsid w:val="002046E5"/>
    <w:rsid w:val="00206433"/>
    <w:rsid w:val="002118E9"/>
    <w:rsid w:val="00214C62"/>
    <w:rsid w:val="0022358A"/>
    <w:rsid w:val="00227A4B"/>
    <w:rsid w:val="00232B42"/>
    <w:rsid w:val="00235446"/>
    <w:rsid w:val="00235DCD"/>
    <w:rsid w:val="0023734B"/>
    <w:rsid w:val="00240724"/>
    <w:rsid w:val="00240AAF"/>
    <w:rsid w:val="002458F6"/>
    <w:rsid w:val="0025098E"/>
    <w:rsid w:val="002535E2"/>
    <w:rsid w:val="00254993"/>
    <w:rsid w:val="002600B3"/>
    <w:rsid w:val="00261FB7"/>
    <w:rsid w:val="00267187"/>
    <w:rsid w:val="00274A1C"/>
    <w:rsid w:val="00277EF3"/>
    <w:rsid w:val="0028475F"/>
    <w:rsid w:val="00285AF9"/>
    <w:rsid w:val="00286FDD"/>
    <w:rsid w:val="0029488B"/>
    <w:rsid w:val="002A3EFE"/>
    <w:rsid w:val="002B2207"/>
    <w:rsid w:val="002C0927"/>
    <w:rsid w:val="002C7C20"/>
    <w:rsid w:val="002D127D"/>
    <w:rsid w:val="002E4ADC"/>
    <w:rsid w:val="002F3E20"/>
    <w:rsid w:val="002F3FDA"/>
    <w:rsid w:val="002F5BF8"/>
    <w:rsid w:val="002F675A"/>
    <w:rsid w:val="00301B26"/>
    <w:rsid w:val="003021F2"/>
    <w:rsid w:val="00306060"/>
    <w:rsid w:val="0031534B"/>
    <w:rsid w:val="00322BD0"/>
    <w:rsid w:val="00325A19"/>
    <w:rsid w:val="00327F46"/>
    <w:rsid w:val="003313BC"/>
    <w:rsid w:val="003317F9"/>
    <w:rsid w:val="0033660F"/>
    <w:rsid w:val="003378C0"/>
    <w:rsid w:val="00341619"/>
    <w:rsid w:val="00350BBD"/>
    <w:rsid w:val="003520B9"/>
    <w:rsid w:val="0036367A"/>
    <w:rsid w:val="00367290"/>
    <w:rsid w:val="00372CBD"/>
    <w:rsid w:val="003751C7"/>
    <w:rsid w:val="00376C7F"/>
    <w:rsid w:val="00380A45"/>
    <w:rsid w:val="00381560"/>
    <w:rsid w:val="003822DF"/>
    <w:rsid w:val="00382F53"/>
    <w:rsid w:val="00384813"/>
    <w:rsid w:val="00385340"/>
    <w:rsid w:val="00390C6A"/>
    <w:rsid w:val="00391194"/>
    <w:rsid w:val="003953AE"/>
    <w:rsid w:val="00396C76"/>
    <w:rsid w:val="00397512"/>
    <w:rsid w:val="003A17A5"/>
    <w:rsid w:val="003A5AEE"/>
    <w:rsid w:val="003B4457"/>
    <w:rsid w:val="003B7C7C"/>
    <w:rsid w:val="003C1D0C"/>
    <w:rsid w:val="003C42E9"/>
    <w:rsid w:val="003C6234"/>
    <w:rsid w:val="003D2541"/>
    <w:rsid w:val="003D29D6"/>
    <w:rsid w:val="003E104A"/>
    <w:rsid w:val="003E231F"/>
    <w:rsid w:val="003E547D"/>
    <w:rsid w:val="003E56E9"/>
    <w:rsid w:val="003E6038"/>
    <w:rsid w:val="0040183D"/>
    <w:rsid w:val="00402DED"/>
    <w:rsid w:val="00403310"/>
    <w:rsid w:val="0040357C"/>
    <w:rsid w:val="00403B21"/>
    <w:rsid w:val="0040604F"/>
    <w:rsid w:val="00411C5B"/>
    <w:rsid w:val="004456BB"/>
    <w:rsid w:val="00447F04"/>
    <w:rsid w:val="004514E2"/>
    <w:rsid w:val="0045276A"/>
    <w:rsid w:val="00457CC4"/>
    <w:rsid w:val="004623C8"/>
    <w:rsid w:val="00473B4D"/>
    <w:rsid w:val="00476B9C"/>
    <w:rsid w:val="004770BD"/>
    <w:rsid w:val="004774BC"/>
    <w:rsid w:val="004805A0"/>
    <w:rsid w:val="00480C0C"/>
    <w:rsid w:val="0048486C"/>
    <w:rsid w:val="0049082A"/>
    <w:rsid w:val="00497B0D"/>
    <w:rsid w:val="00497EDF"/>
    <w:rsid w:val="004A227F"/>
    <w:rsid w:val="004A64B8"/>
    <w:rsid w:val="004B34D0"/>
    <w:rsid w:val="004C1763"/>
    <w:rsid w:val="004C4417"/>
    <w:rsid w:val="004C506D"/>
    <w:rsid w:val="004D0536"/>
    <w:rsid w:val="004D3FC2"/>
    <w:rsid w:val="004E0550"/>
    <w:rsid w:val="004F024E"/>
    <w:rsid w:val="004F35E8"/>
    <w:rsid w:val="005019C3"/>
    <w:rsid w:val="005045FD"/>
    <w:rsid w:val="00511326"/>
    <w:rsid w:val="0051559C"/>
    <w:rsid w:val="00516A78"/>
    <w:rsid w:val="00517AC0"/>
    <w:rsid w:val="005204F1"/>
    <w:rsid w:val="00530B3D"/>
    <w:rsid w:val="0053284B"/>
    <w:rsid w:val="00541FA8"/>
    <w:rsid w:val="00550859"/>
    <w:rsid w:val="00551918"/>
    <w:rsid w:val="005677C3"/>
    <w:rsid w:val="00574108"/>
    <w:rsid w:val="005750C6"/>
    <w:rsid w:val="00580480"/>
    <w:rsid w:val="00583745"/>
    <w:rsid w:val="005905B6"/>
    <w:rsid w:val="00591B9F"/>
    <w:rsid w:val="00591FC3"/>
    <w:rsid w:val="0059769E"/>
    <w:rsid w:val="005A1891"/>
    <w:rsid w:val="005A3888"/>
    <w:rsid w:val="005A7574"/>
    <w:rsid w:val="005B1118"/>
    <w:rsid w:val="005B2B07"/>
    <w:rsid w:val="005B5212"/>
    <w:rsid w:val="005C26CD"/>
    <w:rsid w:val="005E03DF"/>
    <w:rsid w:val="005E24D0"/>
    <w:rsid w:val="005F0F3A"/>
    <w:rsid w:val="005F31BC"/>
    <w:rsid w:val="005F7393"/>
    <w:rsid w:val="00604B90"/>
    <w:rsid w:val="00604BF5"/>
    <w:rsid w:val="0060774A"/>
    <w:rsid w:val="00610543"/>
    <w:rsid w:val="0061196F"/>
    <w:rsid w:val="00612F47"/>
    <w:rsid w:val="006207EE"/>
    <w:rsid w:val="00625FCD"/>
    <w:rsid w:val="0062602C"/>
    <w:rsid w:val="00632EC3"/>
    <w:rsid w:val="00645F6D"/>
    <w:rsid w:val="00646FDE"/>
    <w:rsid w:val="006514B3"/>
    <w:rsid w:val="00662B25"/>
    <w:rsid w:val="006676D3"/>
    <w:rsid w:val="00682A42"/>
    <w:rsid w:val="00684ECD"/>
    <w:rsid w:val="006932C9"/>
    <w:rsid w:val="0069768E"/>
    <w:rsid w:val="006A4C2E"/>
    <w:rsid w:val="006A79B0"/>
    <w:rsid w:val="006B725F"/>
    <w:rsid w:val="006D13BF"/>
    <w:rsid w:val="006D1497"/>
    <w:rsid w:val="006D2C2D"/>
    <w:rsid w:val="006D4900"/>
    <w:rsid w:val="006D7D42"/>
    <w:rsid w:val="006E36AA"/>
    <w:rsid w:val="006E424F"/>
    <w:rsid w:val="006E5775"/>
    <w:rsid w:val="006E5EE1"/>
    <w:rsid w:val="006F1536"/>
    <w:rsid w:val="006F219B"/>
    <w:rsid w:val="006F226C"/>
    <w:rsid w:val="0070073F"/>
    <w:rsid w:val="00706C29"/>
    <w:rsid w:val="00710332"/>
    <w:rsid w:val="00711A2E"/>
    <w:rsid w:val="00712151"/>
    <w:rsid w:val="00715390"/>
    <w:rsid w:val="0072393F"/>
    <w:rsid w:val="007267BB"/>
    <w:rsid w:val="0074158D"/>
    <w:rsid w:val="00742D08"/>
    <w:rsid w:val="00746DFB"/>
    <w:rsid w:val="00747E80"/>
    <w:rsid w:val="00750615"/>
    <w:rsid w:val="00750F82"/>
    <w:rsid w:val="00756BBE"/>
    <w:rsid w:val="00757098"/>
    <w:rsid w:val="00765019"/>
    <w:rsid w:val="00781B86"/>
    <w:rsid w:val="00784C93"/>
    <w:rsid w:val="00790F82"/>
    <w:rsid w:val="007A61C7"/>
    <w:rsid w:val="007B5E05"/>
    <w:rsid w:val="007B7A52"/>
    <w:rsid w:val="007C2473"/>
    <w:rsid w:val="007C362D"/>
    <w:rsid w:val="007C3960"/>
    <w:rsid w:val="007C39C1"/>
    <w:rsid w:val="007C39D8"/>
    <w:rsid w:val="007D2CD7"/>
    <w:rsid w:val="007D6B41"/>
    <w:rsid w:val="007F3608"/>
    <w:rsid w:val="007F524C"/>
    <w:rsid w:val="00802834"/>
    <w:rsid w:val="00802A68"/>
    <w:rsid w:val="00802DC9"/>
    <w:rsid w:val="00812A2B"/>
    <w:rsid w:val="0081339A"/>
    <w:rsid w:val="0081399B"/>
    <w:rsid w:val="00814688"/>
    <w:rsid w:val="00820F71"/>
    <w:rsid w:val="00823F48"/>
    <w:rsid w:val="008268BC"/>
    <w:rsid w:val="0083238E"/>
    <w:rsid w:val="008330A4"/>
    <w:rsid w:val="008341ED"/>
    <w:rsid w:val="00845F93"/>
    <w:rsid w:val="0084760B"/>
    <w:rsid w:val="00851E17"/>
    <w:rsid w:val="00861231"/>
    <w:rsid w:val="0086252C"/>
    <w:rsid w:val="00863699"/>
    <w:rsid w:val="008662AF"/>
    <w:rsid w:val="0087619B"/>
    <w:rsid w:val="00885EC4"/>
    <w:rsid w:val="008967F0"/>
    <w:rsid w:val="008967FC"/>
    <w:rsid w:val="008A1D4A"/>
    <w:rsid w:val="008B23A1"/>
    <w:rsid w:val="008C052C"/>
    <w:rsid w:val="008C6CBC"/>
    <w:rsid w:val="008D1848"/>
    <w:rsid w:val="008D5CC3"/>
    <w:rsid w:val="008E6525"/>
    <w:rsid w:val="008F7A7B"/>
    <w:rsid w:val="00902171"/>
    <w:rsid w:val="00907906"/>
    <w:rsid w:val="00913FA9"/>
    <w:rsid w:val="009141A7"/>
    <w:rsid w:val="00916DFB"/>
    <w:rsid w:val="009173FC"/>
    <w:rsid w:val="00917CDB"/>
    <w:rsid w:val="009309BD"/>
    <w:rsid w:val="00931459"/>
    <w:rsid w:val="0093214B"/>
    <w:rsid w:val="00937AF1"/>
    <w:rsid w:val="009403D1"/>
    <w:rsid w:val="00943278"/>
    <w:rsid w:val="00943512"/>
    <w:rsid w:val="00944B0A"/>
    <w:rsid w:val="0095076E"/>
    <w:rsid w:val="00953A8E"/>
    <w:rsid w:val="00954C2C"/>
    <w:rsid w:val="009572FB"/>
    <w:rsid w:val="00960B75"/>
    <w:rsid w:val="00962402"/>
    <w:rsid w:val="00966D37"/>
    <w:rsid w:val="00971DC3"/>
    <w:rsid w:val="00975392"/>
    <w:rsid w:val="00982C68"/>
    <w:rsid w:val="00985EC3"/>
    <w:rsid w:val="00986136"/>
    <w:rsid w:val="00994197"/>
    <w:rsid w:val="00995BC8"/>
    <w:rsid w:val="009A21F4"/>
    <w:rsid w:val="009B0B15"/>
    <w:rsid w:val="009B49A9"/>
    <w:rsid w:val="009B6794"/>
    <w:rsid w:val="009D202C"/>
    <w:rsid w:val="009D2C54"/>
    <w:rsid w:val="009D3E37"/>
    <w:rsid w:val="009E4D26"/>
    <w:rsid w:val="009E7D65"/>
    <w:rsid w:val="009F77BC"/>
    <w:rsid w:val="00A042D2"/>
    <w:rsid w:val="00A055B4"/>
    <w:rsid w:val="00A14503"/>
    <w:rsid w:val="00A1531D"/>
    <w:rsid w:val="00A214BA"/>
    <w:rsid w:val="00A22C3E"/>
    <w:rsid w:val="00A256C7"/>
    <w:rsid w:val="00A3405C"/>
    <w:rsid w:val="00A34D81"/>
    <w:rsid w:val="00A353B1"/>
    <w:rsid w:val="00A37F69"/>
    <w:rsid w:val="00A401A4"/>
    <w:rsid w:val="00A42BF3"/>
    <w:rsid w:val="00A452FD"/>
    <w:rsid w:val="00A52B20"/>
    <w:rsid w:val="00A6289C"/>
    <w:rsid w:val="00A630F7"/>
    <w:rsid w:val="00A65591"/>
    <w:rsid w:val="00A72555"/>
    <w:rsid w:val="00A750AE"/>
    <w:rsid w:val="00A75298"/>
    <w:rsid w:val="00A7729B"/>
    <w:rsid w:val="00A779DB"/>
    <w:rsid w:val="00A8058E"/>
    <w:rsid w:val="00A840B0"/>
    <w:rsid w:val="00A857C0"/>
    <w:rsid w:val="00A86EB5"/>
    <w:rsid w:val="00A91A00"/>
    <w:rsid w:val="00A94BB2"/>
    <w:rsid w:val="00AB2FAF"/>
    <w:rsid w:val="00AD06D7"/>
    <w:rsid w:val="00AD1D24"/>
    <w:rsid w:val="00AD28E8"/>
    <w:rsid w:val="00AE60BE"/>
    <w:rsid w:val="00AF3362"/>
    <w:rsid w:val="00B06FB1"/>
    <w:rsid w:val="00B14225"/>
    <w:rsid w:val="00B15972"/>
    <w:rsid w:val="00B15F94"/>
    <w:rsid w:val="00B23CEC"/>
    <w:rsid w:val="00B329AD"/>
    <w:rsid w:val="00B34293"/>
    <w:rsid w:val="00B44925"/>
    <w:rsid w:val="00B4509B"/>
    <w:rsid w:val="00B45B58"/>
    <w:rsid w:val="00B566A6"/>
    <w:rsid w:val="00B85163"/>
    <w:rsid w:val="00B9214B"/>
    <w:rsid w:val="00B925F2"/>
    <w:rsid w:val="00B94FEB"/>
    <w:rsid w:val="00BA5E8D"/>
    <w:rsid w:val="00BA683C"/>
    <w:rsid w:val="00BA7AD0"/>
    <w:rsid w:val="00BB41E6"/>
    <w:rsid w:val="00BB4ED8"/>
    <w:rsid w:val="00BC45AC"/>
    <w:rsid w:val="00BC480C"/>
    <w:rsid w:val="00BD27B9"/>
    <w:rsid w:val="00BD674D"/>
    <w:rsid w:val="00BD7EA7"/>
    <w:rsid w:val="00BE2E67"/>
    <w:rsid w:val="00BE57AD"/>
    <w:rsid w:val="00BF0F4E"/>
    <w:rsid w:val="00C05002"/>
    <w:rsid w:val="00C06FFE"/>
    <w:rsid w:val="00C11EF5"/>
    <w:rsid w:val="00C12445"/>
    <w:rsid w:val="00C14EC3"/>
    <w:rsid w:val="00C15808"/>
    <w:rsid w:val="00C21922"/>
    <w:rsid w:val="00C24A48"/>
    <w:rsid w:val="00C26FC3"/>
    <w:rsid w:val="00C3124C"/>
    <w:rsid w:val="00C32C1B"/>
    <w:rsid w:val="00C33885"/>
    <w:rsid w:val="00C415E0"/>
    <w:rsid w:val="00C44C5A"/>
    <w:rsid w:val="00C4552A"/>
    <w:rsid w:val="00C46FB1"/>
    <w:rsid w:val="00C5105A"/>
    <w:rsid w:val="00C62A72"/>
    <w:rsid w:val="00C71C50"/>
    <w:rsid w:val="00C72388"/>
    <w:rsid w:val="00C81363"/>
    <w:rsid w:val="00C817FF"/>
    <w:rsid w:val="00C84BC5"/>
    <w:rsid w:val="00C937E4"/>
    <w:rsid w:val="00CA1D09"/>
    <w:rsid w:val="00CA2705"/>
    <w:rsid w:val="00CA371D"/>
    <w:rsid w:val="00CA6112"/>
    <w:rsid w:val="00CA6D2F"/>
    <w:rsid w:val="00CA7C8E"/>
    <w:rsid w:val="00CB5376"/>
    <w:rsid w:val="00CB791C"/>
    <w:rsid w:val="00CC11EC"/>
    <w:rsid w:val="00CC4DFA"/>
    <w:rsid w:val="00CD32C3"/>
    <w:rsid w:val="00CD40C0"/>
    <w:rsid w:val="00CD4BCD"/>
    <w:rsid w:val="00CD5E2D"/>
    <w:rsid w:val="00CD7875"/>
    <w:rsid w:val="00CE771F"/>
    <w:rsid w:val="00CF4E8B"/>
    <w:rsid w:val="00D00F9A"/>
    <w:rsid w:val="00D07B47"/>
    <w:rsid w:val="00D1059C"/>
    <w:rsid w:val="00D1338C"/>
    <w:rsid w:val="00D14DD2"/>
    <w:rsid w:val="00D27C18"/>
    <w:rsid w:val="00D33EB5"/>
    <w:rsid w:val="00D419CC"/>
    <w:rsid w:val="00D4780D"/>
    <w:rsid w:val="00D50C9B"/>
    <w:rsid w:val="00D55C89"/>
    <w:rsid w:val="00D60B82"/>
    <w:rsid w:val="00D63490"/>
    <w:rsid w:val="00D670F7"/>
    <w:rsid w:val="00D75D14"/>
    <w:rsid w:val="00D85D61"/>
    <w:rsid w:val="00D91F81"/>
    <w:rsid w:val="00D94C56"/>
    <w:rsid w:val="00DA1886"/>
    <w:rsid w:val="00DA7965"/>
    <w:rsid w:val="00DB2AF2"/>
    <w:rsid w:val="00DB7128"/>
    <w:rsid w:val="00DC0B2C"/>
    <w:rsid w:val="00DC57E3"/>
    <w:rsid w:val="00DC591A"/>
    <w:rsid w:val="00DC5F1A"/>
    <w:rsid w:val="00DD4BE8"/>
    <w:rsid w:val="00DE0DB7"/>
    <w:rsid w:val="00DE1C11"/>
    <w:rsid w:val="00DE3711"/>
    <w:rsid w:val="00DE7305"/>
    <w:rsid w:val="00DF09E3"/>
    <w:rsid w:val="00DF21C2"/>
    <w:rsid w:val="00DF61EF"/>
    <w:rsid w:val="00E062A6"/>
    <w:rsid w:val="00E1406B"/>
    <w:rsid w:val="00E21BED"/>
    <w:rsid w:val="00E21D5D"/>
    <w:rsid w:val="00E30197"/>
    <w:rsid w:val="00E30C94"/>
    <w:rsid w:val="00E31568"/>
    <w:rsid w:val="00E32FFD"/>
    <w:rsid w:val="00E475B4"/>
    <w:rsid w:val="00E544D6"/>
    <w:rsid w:val="00E632F6"/>
    <w:rsid w:val="00E65D87"/>
    <w:rsid w:val="00E73595"/>
    <w:rsid w:val="00E73CF4"/>
    <w:rsid w:val="00E74E56"/>
    <w:rsid w:val="00E80B61"/>
    <w:rsid w:val="00E82839"/>
    <w:rsid w:val="00E927EE"/>
    <w:rsid w:val="00E9670A"/>
    <w:rsid w:val="00EB5457"/>
    <w:rsid w:val="00EB5DA2"/>
    <w:rsid w:val="00EB5E05"/>
    <w:rsid w:val="00EC0E8E"/>
    <w:rsid w:val="00EC3863"/>
    <w:rsid w:val="00EC416C"/>
    <w:rsid w:val="00EC4442"/>
    <w:rsid w:val="00EC70A3"/>
    <w:rsid w:val="00ED6496"/>
    <w:rsid w:val="00EE3C56"/>
    <w:rsid w:val="00EF4303"/>
    <w:rsid w:val="00F0247D"/>
    <w:rsid w:val="00F04814"/>
    <w:rsid w:val="00F12D24"/>
    <w:rsid w:val="00F179DA"/>
    <w:rsid w:val="00F2059E"/>
    <w:rsid w:val="00F23BBD"/>
    <w:rsid w:val="00F24A13"/>
    <w:rsid w:val="00F26A66"/>
    <w:rsid w:val="00F33992"/>
    <w:rsid w:val="00F37020"/>
    <w:rsid w:val="00F416BD"/>
    <w:rsid w:val="00F44A3E"/>
    <w:rsid w:val="00F51478"/>
    <w:rsid w:val="00F550D1"/>
    <w:rsid w:val="00F55402"/>
    <w:rsid w:val="00F57974"/>
    <w:rsid w:val="00F57BB9"/>
    <w:rsid w:val="00F60910"/>
    <w:rsid w:val="00F60E07"/>
    <w:rsid w:val="00F610CE"/>
    <w:rsid w:val="00F62DDB"/>
    <w:rsid w:val="00F706E8"/>
    <w:rsid w:val="00F723FB"/>
    <w:rsid w:val="00F745E2"/>
    <w:rsid w:val="00F75B03"/>
    <w:rsid w:val="00F76F4E"/>
    <w:rsid w:val="00F82258"/>
    <w:rsid w:val="00F93567"/>
    <w:rsid w:val="00F94A59"/>
    <w:rsid w:val="00F953E5"/>
    <w:rsid w:val="00FA43AF"/>
    <w:rsid w:val="00FB1B88"/>
    <w:rsid w:val="00FB1FD3"/>
    <w:rsid w:val="00FB40A5"/>
    <w:rsid w:val="00FB510A"/>
    <w:rsid w:val="00FB7FEE"/>
    <w:rsid w:val="00FC736C"/>
    <w:rsid w:val="00FC77CB"/>
    <w:rsid w:val="00FC7C8A"/>
    <w:rsid w:val="00FD442F"/>
    <w:rsid w:val="00FD7761"/>
    <w:rsid w:val="00FE0CD5"/>
    <w:rsid w:val="00FE68EF"/>
    <w:rsid w:val="00FF36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49DE16"/>
  <w15:docId w15:val="{23FE6456-E9F6-41FD-8765-3FEEE6A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247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214BA"/>
    <w:pPr>
      <w:keepNext/>
      <w:tabs>
        <w:tab w:val="num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33660F"/>
    <w:pPr>
      <w:keepNext/>
      <w:widowControl w:val="0"/>
      <w:numPr>
        <w:numId w:val="3"/>
      </w:numPr>
      <w:shd w:val="clear" w:color="auto" w:fill="FFFFFF"/>
      <w:tabs>
        <w:tab w:val="clear" w:pos="354"/>
        <w:tab w:val="num" w:pos="284"/>
        <w:tab w:val="left" w:pos="567"/>
      </w:tabs>
      <w:suppressAutoHyphens w:val="0"/>
      <w:autoSpaceDE w:val="0"/>
      <w:autoSpaceDN w:val="0"/>
      <w:adjustRightInd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next w:val="Normalny"/>
    <w:qFormat/>
    <w:rsid w:val="00A214BA"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A214BA"/>
    <w:pPr>
      <w:keepNext/>
      <w:tabs>
        <w:tab w:val="num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A214BA"/>
    <w:pPr>
      <w:keepNext/>
      <w:tabs>
        <w:tab w:val="num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214BA"/>
    <w:rPr>
      <w:rFonts w:ascii="Symbol" w:hAnsi="Symbol" w:cs="Symbol"/>
    </w:rPr>
  </w:style>
  <w:style w:type="character" w:customStyle="1" w:styleId="WW8Num4z0">
    <w:name w:val="WW8Num4z0"/>
    <w:rsid w:val="00A214BA"/>
    <w:rPr>
      <w:rFonts w:ascii="Symbol" w:hAnsi="Symbol" w:cs="Symbol"/>
    </w:rPr>
  </w:style>
  <w:style w:type="character" w:customStyle="1" w:styleId="WW8Num5z0">
    <w:name w:val="WW8Num5z0"/>
    <w:rsid w:val="00A214BA"/>
    <w:rPr>
      <w:rFonts w:ascii="Symbol" w:hAnsi="Symbol" w:cs="Symbol"/>
    </w:rPr>
  </w:style>
  <w:style w:type="character" w:customStyle="1" w:styleId="WW8Num7z0">
    <w:name w:val="WW8Num7z0"/>
    <w:rsid w:val="00A214BA"/>
    <w:rPr>
      <w:rFonts w:ascii="Symbol" w:hAnsi="Symbol" w:cs="Symbol"/>
    </w:rPr>
  </w:style>
  <w:style w:type="character" w:customStyle="1" w:styleId="WW8Num8z0">
    <w:name w:val="WW8Num8z0"/>
    <w:rsid w:val="00A214BA"/>
    <w:rPr>
      <w:i w:val="0"/>
      <w:sz w:val="22"/>
    </w:rPr>
  </w:style>
  <w:style w:type="character" w:customStyle="1" w:styleId="WW8Num10z0">
    <w:name w:val="WW8Num10z0"/>
    <w:rsid w:val="00A214BA"/>
    <w:rPr>
      <w:b w:val="0"/>
      <w:i w:val="0"/>
    </w:rPr>
  </w:style>
  <w:style w:type="character" w:customStyle="1" w:styleId="WW8Num16z0">
    <w:name w:val="WW8Num16z0"/>
    <w:rsid w:val="00A214BA"/>
    <w:rPr>
      <w:rFonts w:ascii="Times New Roman" w:hAnsi="Times New Roman" w:cs="Times New Roman"/>
    </w:rPr>
  </w:style>
  <w:style w:type="character" w:customStyle="1" w:styleId="WW8Num17z0">
    <w:name w:val="WW8Num17z0"/>
    <w:rsid w:val="00A214B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214BA"/>
  </w:style>
  <w:style w:type="character" w:customStyle="1" w:styleId="WW-Absatz-Standardschriftart">
    <w:name w:val="WW-Absatz-Standardschriftart"/>
    <w:rsid w:val="00A214BA"/>
  </w:style>
  <w:style w:type="character" w:customStyle="1" w:styleId="Domylnaczcionkaakapitu5">
    <w:name w:val="Domyślna czcionka akapitu5"/>
    <w:rsid w:val="00A214BA"/>
  </w:style>
  <w:style w:type="character" w:customStyle="1" w:styleId="WW-Absatz-Standardschriftart1">
    <w:name w:val="WW-Absatz-Standardschriftart1"/>
    <w:rsid w:val="00A214BA"/>
  </w:style>
  <w:style w:type="character" w:customStyle="1" w:styleId="WW-Absatz-Standardschriftart11">
    <w:name w:val="WW-Absatz-Standardschriftart11"/>
    <w:rsid w:val="00A214BA"/>
  </w:style>
  <w:style w:type="character" w:customStyle="1" w:styleId="WW-Absatz-Standardschriftart111">
    <w:name w:val="WW-Absatz-Standardschriftart111"/>
    <w:rsid w:val="00A214BA"/>
  </w:style>
  <w:style w:type="character" w:customStyle="1" w:styleId="WW-Absatz-Standardschriftart1111">
    <w:name w:val="WW-Absatz-Standardschriftart1111"/>
    <w:rsid w:val="00A214BA"/>
  </w:style>
  <w:style w:type="character" w:customStyle="1" w:styleId="WW-Absatz-Standardschriftart11111">
    <w:name w:val="WW-Absatz-Standardschriftart11111"/>
    <w:rsid w:val="00A214BA"/>
  </w:style>
  <w:style w:type="character" w:customStyle="1" w:styleId="WW-Absatz-Standardschriftart111111">
    <w:name w:val="WW-Absatz-Standardschriftart111111"/>
    <w:rsid w:val="00A214BA"/>
  </w:style>
  <w:style w:type="character" w:customStyle="1" w:styleId="WW-Absatz-Standardschriftart1111111">
    <w:name w:val="WW-Absatz-Standardschriftart1111111"/>
    <w:rsid w:val="00A214BA"/>
  </w:style>
  <w:style w:type="character" w:customStyle="1" w:styleId="WW8Num11z0">
    <w:name w:val="WW8Num11z0"/>
    <w:rsid w:val="00A214BA"/>
    <w:rPr>
      <w:b w:val="0"/>
      <w:i w:val="0"/>
    </w:rPr>
  </w:style>
  <w:style w:type="character" w:customStyle="1" w:styleId="WW8Num15z0">
    <w:name w:val="WW8Num15z0"/>
    <w:rsid w:val="00A214BA"/>
    <w:rPr>
      <w:rFonts w:ascii="Times New Roman" w:hAnsi="Times New Roman" w:cs="Times New Roman"/>
    </w:rPr>
  </w:style>
  <w:style w:type="character" w:customStyle="1" w:styleId="WW8Num18z0">
    <w:name w:val="WW8Num18z0"/>
    <w:rsid w:val="00A214BA"/>
    <w:rPr>
      <w:rFonts w:ascii="Times New Roman" w:hAnsi="Times New Roman" w:cs="Times New Roman"/>
    </w:rPr>
  </w:style>
  <w:style w:type="character" w:customStyle="1" w:styleId="WW8Num19z0">
    <w:name w:val="WW8Num19z0"/>
    <w:rsid w:val="00A214BA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sid w:val="00A214BA"/>
  </w:style>
  <w:style w:type="character" w:customStyle="1" w:styleId="WW8Num12z0">
    <w:name w:val="WW8Num12z0"/>
    <w:rsid w:val="00A214BA"/>
    <w:rPr>
      <w:b w:val="0"/>
    </w:rPr>
  </w:style>
  <w:style w:type="character" w:customStyle="1" w:styleId="WW8Num20z0">
    <w:name w:val="WW8Num20z0"/>
    <w:rsid w:val="00A214BA"/>
    <w:rPr>
      <w:rFonts w:ascii="Arial" w:hAnsi="Arial" w:cs="Times New Roman"/>
    </w:rPr>
  </w:style>
  <w:style w:type="character" w:customStyle="1" w:styleId="WW8Num22z0">
    <w:name w:val="WW8Num22z0"/>
    <w:rsid w:val="00A214BA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A214BA"/>
  </w:style>
  <w:style w:type="character" w:customStyle="1" w:styleId="WW8Num24z0">
    <w:name w:val="WW8Num24z0"/>
    <w:rsid w:val="00A214BA"/>
    <w:rPr>
      <w:rFonts w:ascii="Symbol" w:hAnsi="Symbol" w:cs="Symbol"/>
    </w:rPr>
  </w:style>
  <w:style w:type="character" w:customStyle="1" w:styleId="WW8Num29z0">
    <w:name w:val="WW8Num29z0"/>
    <w:rsid w:val="00A214B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214BA"/>
    <w:rPr>
      <w:rFonts w:ascii="Courier New" w:hAnsi="Courier New" w:cs="Courier New"/>
    </w:rPr>
  </w:style>
  <w:style w:type="character" w:customStyle="1" w:styleId="WW8Num29z2">
    <w:name w:val="WW8Num29z2"/>
    <w:rsid w:val="00A214BA"/>
    <w:rPr>
      <w:rFonts w:ascii="Wingdings" w:hAnsi="Wingdings" w:cs="Wingdings"/>
    </w:rPr>
  </w:style>
  <w:style w:type="character" w:customStyle="1" w:styleId="WW8Num29z3">
    <w:name w:val="WW8Num29z3"/>
    <w:rsid w:val="00A214BA"/>
    <w:rPr>
      <w:rFonts w:ascii="Symbol" w:hAnsi="Symbol" w:cs="Symbol"/>
    </w:rPr>
  </w:style>
  <w:style w:type="character" w:customStyle="1" w:styleId="WW8Num30z0">
    <w:name w:val="WW8Num30z0"/>
    <w:rsid w:val="00A214BA"/>
    <w:rPr>
      <w:rFonts w:ascii="Symbol" w:hAnsi="Symbol" w:cs="Symbol"/>
    </w:rPr>
  </w:style>
  <w:style w:type="character" w:customStyle="1" w:styleId="WW8Num30z1">
    <w:name w:val="WW8Num30z1"/>
    <w:rsid w:val="00A214BA"/>
    <w:rPr>
      <w:rFonts w:ascii="Courier New" w:hAnsi="Courier New" w:cs="Courier New"/>
    </w:rPr>
  </w:style>
  <w:style w:type="character" w:customStyle="1" w:styleId="WW8Num30z2">
    <w:name w:val="WW8Num30z2"/>
    <w:rsid w:val="00A214BA"/>
    <w:rPr>
      <w:rFonts w:ascii="Wingdings" w:hAnsi="Wingdings" w:cs="Wingdings"/>
    </w:rPr>
  </w:style>
  <w:style w:type="character" w:customStyle="1" w:styleId="WW8Num31z0">
    <w:name w:val="WW8Num31z0"/>
    <w:rsid w:val="00A214BA"/>
    <w:rPr>
      <w:rFonts w:ascii="Symbol" w:hAnsi="Symbol" w:cs="Symbol"/>
    </w:rPr>
  </w:style>
  <w:style w:type="character" w:customStyle="1" w:styleId="WW8Num31z1">
    <w:name w:val="WW8Num31z1"/>
    <w:rsid w:val="00A214BA"/>
    <w:rPr>
      <w:rFonts w:ascii="Courier New" w:hAnsi="Courier New" w:cs="Courier New"/>
    </w:rPr>
  </w:style>
  <w:style w:type="character" w:customStyle="1" w:styleId="WW8Num31z2">
    <w:name w:val="WW8Num31z2"/>
    <w:rsid w:val="00A214BA"/>
    <w:rPr>
      <w:rFonts w:ascii="Wingdings" w:hAnsi="Wingdings" w:cs="Wingdings"/>
    </w:rPr>
  </w:style>
  <w:style w:type="character" w:customStyle="1" w:styleId="WW8Num32z0">
    <w:name w:val="WW8Num32z0"/>
    <w:rsid w:val="00A214BA"/>
    <w:rPr>
      <w:rFonts w:ascii="Symbol" w:hAnsi="Symbol" w:cs="Symbol"/>
    </w:rPr>
  </w:style>
  <w:style w:type="character" w:customStyle="1" w:styleId="WW8Num32z1">
    <w:name w:val="WW8Num32z1"/>
    <w:rsid w:val="00A214BA"/>
    <w:rPr>
      <w:rFonts w:ascii="Courier New" w:hAnsi="Courier New" w:cs="Courier New"/>
    </w:rPr>
  </w:style>
  <w:style w:type="character" w:customStyle="1" w:styleId="WW8Num32z2">
    <w:name w:val="WW8Num32z2"/>
    <w:rsid w:val="00A214BA"/>
    <w:rPr>
      <w:rFonts w:ascii="Wingdings" w:hAnsi="Wingdings" w:cs="Wingdings"/>
    </w:rPr>
  </w:style>
  <w:style w:type="character" w:customStyle="1" w:styleId="WW8Num33z0">
    <w:name w:val="WW8Num33z0"/>
    <w:rsid w:val="00A214BA"/>
    <w:rPr>
      <w:rFonts w:ascii="Symbol" w:hAnsi="Symbol" w:cs="Symbol"/>
    </w:rPr>
  </w:style>
  <w:style w:type="character" w:customStyle="1" w:styleId="WW8Num33z1">
    <w:name w:val="WW8Num33z1"/>
    <w:rsid w:val="00A214BA"/>
    <w:rPr>
      <w:rFonts w:ascii="Courier New" w:hAnsi="Courier New" w:cs="Courier New"/>
    </w:rPr>
  </w:style>
  <w:style w:type="character" w:customStyle="1" w:styleId="WW8Num33z2">
    <w:name w:val="WW8Num33z2"/>
    <w:rsid w:val="00A214BA"/>
    <w:rPr>
      <w:rFonts w:ascii="Wingdings" w:hAnsi="Wingdings" w:cs="Wingdings"/>
    </w:rPr>
  </w:style>
  <w:style w:type="character" w:customStyle="1" w:styleId="WW8Num34z0">
    <w:name w:val="WW8Num34z0"/>
    <w:rsid w:val="00A214BA"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rsid w:val="00A214BA"/>
    <w:rPr>
      <w:rFonts w:ascii="Courier New" w:hAnsi="Courier New" w:cs="Courier New"/>
    </w:rPr>
  </w:style>
  <w:style w:type="character" w:customStyle="1" w:styleId="WW8Num34z2">
    <w:name w:val="WW8Num34z2"/>
    <w:rsid w:val="00A214BA"/>
    <w:rPr>
      <w:rFonts w:ascii="Wingdings" w:hAnsi="Wingdings" w:cs="Wingdings"/>
    </w:rPr>
  </w:style>
  <w:style w:type="character" w:customStyle="1" w:styleId="WW8Num34z3">
    <w:name w:val="WW8Num34z3"/>
    <w:rsid w:val="00A214BA"/>
    <w:rPr>
      <w:rFonts w:ascii="Symbol" w:hAnsi="Symbol" w:cs="Symbol"/>
    </w:rPr>
  </w:style>
  <w:style w:type="character" w:customStyle="1" w:styleId="WW8Num35z0">
    <w:name w:val="WW8Num35z0"/>
    <w:rsid w:val="00A214BA"/>
    <w:rPr>
      <w:rFonts w:ascii="Symbol" w:hAnsi="Symbol" w:cs="Symbol"/>
    </w:rPr>
  </w:style>
  <w:style w:type="character" w:customStyle="1" w:styleId="WW8Num35z1">
    <w:name w:val="WW8Num35z1"/>
    <w:rsid w:val="00A214BA"/>
    <w:rPr>
      <w:rFonts w:ascii="Courier New" w:hAnsi="Courier New" w:cs="Courier New"/>
    </w:rPr>
  </w:style>
  <w:style w:type="character" w:customStyle="1" w:styleId="WW8Num35z2">
    <w:name w:val="WW8Num35z2"/>
    <w:rsid w:val="00A214BA"/>
    <w:rPr>
      <w:rFonts w:ascii="Wingdings" w:hAnsi="Wingdings" w:cs="Wingdings"/>
    </w:rPr>
  </w:style>
  <w:style w:type="character" w:customStyle="1" w:styleId="WW8Num36z0">
    <w:name w:val="WW8Num36z0"/>
    <w:rsid w:val="00A214BA"/>
    <w:rPr>
      <w:rFonts w:ascii="Symbol" w:hAnsi="Symbol" w:cs="Symbol"/>
    </w:rPr>
  </w:style>
  <w:style w:type="character" w:customStyle="1" w:styleId="WW8Num36z1">
    <w:name w:val="WW8Num36z1"/>
    <w:rsid w:val="00A214BA"/>
    <w:rPr>
      <w:rFonts w:ascii="Courier New" w:hAnsi="Courier New" w:cs="Courier New"/>
    </w:rPr>
  </w:style>
  <w:style w:type="character" w:customStyle="1" w:styleId="WW8Num36z2">
    <w:name w:val="WW8Num36z2"/>
    <w:rsid w:val="00A214BA"/>
    <w:rPr>
      <w:rFonts w:ascii="Wingdings" w:hAnsi="Wingdings" w:cs="Wingdings"/>
    </w:rPr>
  </w:style>
  <w:style w:type="character" w:customStyle="1" w:styleId="WW8Num37z0">
    <w:name w:val="WW8Num37z0"/>
    <w:rsid w:val="00A214BA"/>
    <w:rPr>
      <w:rFonts w:ascii="Symbol" w:hAnsi="Symbol" w:cs="Symbol"/>
    </w:rPr>
  </w:style>
  <w:style w:type="character" w:customStyle="1" w:styleId="WW8Num37z1">
    <w:name w:val="WW8Num37z1"/>
    <w:rsid w:val="00A214BA"/>
    <w:rPr>
      <w:rFonts w:ascii="Courier New" w:hAnsi="Courier New" w:cs="Courier New"/>
    </w:rPr>
  </w:style>
  <w:style w:type="character" w:customStyle="1" w:styleId="WW8Num37z2">
    <w:name w:val="WW8Num37z2"/>
    <w:rsid w:val="00A214BA"/>
    <w:rPr>
      <w:rFonts w:ascii="Wingdings" w:hAnsi="Wingdings" w:cs="Wingdings"/>
    </w:rPr>
  </w:style>
  <w:style w:type="character" w:customStyle="1" w:styleId="WW8Num39z0">
    <w:name w:val="WW8Num39z0"/>
    <w:rsid w:val="00A214BA"/>
    <w:rPr>
      <w:rFonts w:ascii="Symbol" w:hAnsi="Symbol" w:cs="Symbol"/>
    </w:rPr>
  </w:style>
  <w:style w:type="character" w:customStyle="1" w:styleId="WW8Num39z1">
    <w:name w:val="WW8Num39z1"/>
    <w:rsid w:val="00A214BA"/>
    <w:rPr>
      <w:rFonts w:ascii="Courier New" w:hAnsi="Courier New" w:cs="Courier New"/>
    </w:rPr>
  </w:style>
  <w:style w:type="character" w:customStyle="1" w:styleId="WW8Num39z2">
    <w:name w:val="WW8Num39z2"/>
    <w:rsid w:val="00A214BA"/>
    <w:rPr>
      <w:rFonts w:ascii="Wingdings" w:hAnsi="Wingdings" w:cs="Wingdings"/>
    </w:rPr>
  </w:style>
  <w:style w:type="character" w:customStyle="1" w:styleId="Domylnaczcionkaakapitu4">
    <w:name w:val="Domyślna czcionka akapitu4"/>
    <w:rsid w:val="00A214BA"/>
  </w:style>
  <w:style w:type="character" w:customStyle="1" w:styleId="WW8Num2z0">
    <w:name w:val="WW8Num2z0"/>
    <w:rsid w:val="00A214BA"/>
    <w:rPr>
      <w:b/>
    </w:rPr>
  </w:style>
  <w:style w:type="character" w:customStyle="1" w:styleId="WW8Num6z0">
    <w:name w:val="WW8Num6z0"/>
    <w:rsid w:val="00A214BA"/>
    <w:rPr>
      <w:rFonts w:ascii="Symbol" w:hAnsi="Symbol" w:cs="Symbol"/>
    </w:rPr>
  </w:style>
  <w:style w:type="character" w:customStyle="1" w:styleId="WW8Num21z0">
    <w:name w:val="WW8Num21z0"/>
    <w:rsid w:val="00A214BA"/>
    <w:rPr>
      <w:rFonts w:ascii="Arial" w:hAnsi="Arial" w:cs="Times New Roman"/>
    </w:rPr>
  </w:style>
  <w:style w:type="character" w:customStyle="1" w:styleId="WW8Num23z0">
    <w:name w:val="WW8Num23z0"/>
    <w:rsid w:val="00A214BA"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rsid w:val="00A214BA"/>
  </w:style>
  <w:style w:type="character" w:customStyle="1" w:styleId="WW-Absatz-Standardschriftart11111111111">
    <w:name w:val="WW-Absatz-Standardschriftart11111111111"/>
    <w:rsid w:val="00A214BA"/>
  </w:style>
  <w:style w:type="character" w:customStyle="1" w:styleId="WW-Absatz-Standardschriftart111111111111">
    <w:name w:val="WW-Absatz-Standardschriftart111111111111"/>
    <w:rsid w:val="00A214BA"/>
  </w:style>
  <w:style w:type="character" w:customStyle="1" w:styleId="WW-Absatz-Standardschriftart1111111111111">
    <w:name w:val="WW-Absatz-Standardschriftart1111111111111"/>
    <w:rsid w:val="00A214BA"/>
  </w:style>
  <w:style w:type="character" w:customStyle="1" w:styleId="WW-Absatz-Standardschriftart11111111111111">
    <w:name w:val="WW-Absatz-Standardschriftart11111111111111"/>
    <w:rsid w:val="00A214BA"/>
  </w:style>
  <w:style w:type="character" w:customStyle="1" w:styleId="Domylnaczcionkaakapitu3">
    <w:name w:val="Domyślna czcionka akapitu3"/>
    <w:rsid w:val="00A214BA"/>
  </w:style>
  <w:style w:type="character" w:customStyle="1" w:styleId="WW-Absatz-Standardschriftart111111111111111">
    <w:name w:val="WW-Absatz-Standardschriftart111111111111111"/>
    <w:rsid w:val="00A214BA"/>
  </w:style>
  <w:style w:type="character" w:customStyle="1" w:styleId="WW-Absatz-Standardschriftart1111111111111111">
    <w:name w:val="WW-Absatz-Standardschriftart1111111111111111"/>
    <w:rsid w:val="00A214BA"/>
  </w:style>
  <w:style w:type="character" w:customStyle="1" w:styleId="WW-Absatz-Standardschriftart11111111111111111">
    <w:name w:val="WW-Absatz-Standardschriftart11111111111111111"/>
    <w:rsid w:val="00A214BA"/>
  </w:style>
  <w:style w:type="character" w:customStyle="1" w:styleId="WW-Absatz-Standardschriftart111111111111111111">
    <w:name w:val="WW-Absatz-Standardschriftart111111111111111111"/>
    <w:rsid w:val="00A214BA"/>
  </w:style>
  <w:style w:type="character" w:customStyle="1" w:styleId="WW-Absatz-Standardschriftart1111111111111111111">
    <w:name w:val="WW-Absatz-Standardschriftart1111111111111111111"/>
    <w:rsid w:val="00A214BA"/>
  </w:style>
  <w:style w:type="character" w:customStyle="1" w:styleId="Domylnaczcionkaakapitu2">
    <w:name w:val="Domyślna czcionka akapitu2"/>
    <w:rsid w:val="00A214BA"/>
  </w:style>
  <w:style w:type="character" w:customStyle="1" w:styleId="WW-Absatz-Standardschriftart11111111111111111111">
    <w:name w:val="WW-Absatz-Standardschriftart11111111111111111111"/>
    <w:rsid w:val="00A214BA"/>
  </w:style>
  <w:style w:type="character" w:customStyle="1" w:styleId="WW-Absatz-Standardschriftart111111111111111111111">
    <w:name w:val="WW-Absatz-Standardschriftart111111111111111111111"/>
    <w:rsid w:val="00A214BA"/>
  </w:style>
  <w:style w:type="character" w:customStyle="1" w:styleId="WW-Absatz-Standardschriftart1111111111111111111111">
    <w:name w:val="WW-Absatz-Standardschriftart1111111111111111111111"/>
    <w:rsid w:val="00A214BA"/>
  </w:style>
  <w:style w:type="character" w:customStyle="1" w:styleId="WW-Absatz-Standardschriftart11111111111111111111111">
    <w:name w:val="WW-Absatz-Standardschriftart11111111111111111111111"/>
    <w:rsid w:val="00A214BA"/>
  </w:style>
  <w:style w:type="character" w:customStyle="1" w:styleId="WW8Num25z0">
    <w:name w:val="WW8Num25z0"/>
    <w:rsid w:val="00A214BA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rsid w:val="00A214BA"/>
  </w:style>
  <w:style w:type="character" w:customStyle="1" w:styleId="WW-Absatz-Standardschriftart1111111111111111111111111">
    <w:name w:val="WW-Absatz-Standardschriftart1111111111111111111111111"/>
    <w:rsid w:val="00A214BA"/>
  </w:style>
  <w:style w:type="character" w:customStyle="1" w:styleId="WW-Absatz-Standardschriftart11111111111111111111111111">
    <w:name w:val="WW-Absatz-Standardschriftart11111111111111111111111111"/>
    <w:rsid w:val="00A214BA"/>
  </w:style>
  <w:style w:type="character" w:customStyle="1" w:styleId="WW8Num3z1">
    <w:name w:val="WW8Num3z1"/>
    <w:rsid w:val="00A214BA"/>
    <w:rPr>
      <w:rFonts w:ascii="Courier New" w:hAnsi="Courier New" w:cs="Courier New"/>
    </w:rPr>
  </w:style>
  <w:style w:type="character" w:customStyle="1" w:styleId="WW8Num3z2">
    <w:name w:val="WW8Num3z2"/>
    <w:rsid w:val="00A214BA"/>
    <w:rPr>
      <w:rFonts w:ascii="Wingdings" w:hAnsi="Wingdings" w:cs="Wingdings"/>
    </w:rPr>
  </w:style>
  <w:style w:type="character" w:customStyle="1" w:styleId="WW8Num4z1">
    <w:name w:val="WW8Num4z1"/>
    <w:rsid w:val="00A214BA"/>
    <w:rPr>
      <w:rFonts w:ascii="Courier New" w:hAnsi="Courier New" w:cs="Courier New"/>
    </w:rPr>
  </w:style>
  <w:style w:type="character" w:customStyle="1" w:styleId="WW8Num4z2">
    <w:name w:val="WW8Num4z2"/>
    <w:rsid w:val="00A214BA"/>
    <w:rPr>
      <w:rFonts w:ascii="Wingdings" w:hAnsi="Wingdings" w:cs="Wingdings"/>
    </w:rPr>
  </w:style>
  <w:style w:type="character" w:customStyle="1" w:styleId="WW8Num5z1">
    <w:name w:val="WW8Num5z1"/>
    <w:rsid w:val="00A214BA"/>
    <w:rPr>
      <w:rFonts w:ascii="Courier New" w:hAnsi="Courier New" w:cs="Courier New"/>
    </w:rPr>
  </w:style>
  <w:style w:type="character" w:customStyle="1" w:styleId="WW8Num5z2">
    <w:name w:val="WW8Num5z2"/>
    <w:rsid w:val="00A214BA"/>
    <w:rPr>
      <w:rFonts w:ascii="Wingdings" w:hAnsi="Wingdings" w:cs="Wingdings"/>
    </w:rPr>
  </w:style>
  <w:style w:type="character" w:customStyle="1" w:styleId="WW8Num7z1">
    <w:name w:val="WW8Num7z1"/>
    <w:rsid w:val="00A214BA"/>
    <w:rPr>
      <w:rFonts w:ascii="Courier New" w:hAnsi="Courier New" w:cs="Courier New"/>
    </w:rPr>
  </w:style>
  <w:style w:type="character" w:customStyle="1" w:styleId="WW8Num7z2">
    <w:name w:val="WW8Num7z2"/>
    <w:rsid w:val="00A214BA"/>
    <w:rPr>
      <w:rFonts w:ascii="Wingdings" w:hAnsi="Wingdings" w:cs="Wingdings"/>
    </w:rPr>
  </w:style>
  <w:style w:type="character" w:customStyle="1" w:styleId="WW8Num17z1">
    <w:name w:val="WW8Num17z1"/>
    <w:rsid w:val="00A214BA"/>
    <w:rPr>
      <w:rFonts w:ascii="Courier New" w:hAnsi="Courier New" w:cs="Courier New"/>
    </w:rPr>
  </w:style>
  <w:style w:type="character" w:customStyle="1" w:styleId="WW8Num17z2">
    <w:name w:val="WW8Num17z2"/>
    <w:rsid w:val="00A214BA"/>
    <w:rPr>
      <w:rFonts w:ascii="Wingdings" w:hAnsi="Wingdings" w:cs="Wingdings"/>
    </w:rPr>
  </w:style>
  <w:style w:type="character" w:customStyle="1" w:styleId="WW8Num17z3">
    <w:name w:val="WW8Num17z3"/>
    <w:rsid w:val="00A214BA"/>
    <w:rPr>
      <w:rFonts w:ascii="Symbol" w:hAnsi="Symbol" w:cs="Symbol"/>
    </w:rPr>
  </w:style>
  <w:style w:type="character" w:customStyle="1" w:styleId="WW8Num25z1">
    <w:name w:val="WW8Num25z1"/>
    <w:rsid w:val="00A214BA"/>
    <w:rPr>
      <w:rFonts w:ascii="Courier New" w:hAnsi="Courier New" w:cs="Courier New"/>
    </w:rPr>
  </w:style>
  <w:style w:type="character" w:customStyle="1" w:styleId="WW8Num25z2">
    <w:name w:val="WW8Num25z2"/>
    <w:rsid w:val="00A214BA"/>
    <w:rPr>
      <w:rFonts w:ascii="Wingdings" w:hAnsi="Wingdings" w:cs="Wingdings"/>
    </w:rPr>
  </w:style>
  <w:style w:type="character" w:customStyle="1" w:styleId="Domylnaczcionkaakapitu1">
    <w:name w:val="Domyślna czcionka akapitu1"/>
    <w:rsid w:val="00A214BA"/>
  </w:style>
  <w:style w:type="character" w:customStyle="1" w:styleId="Nagwek1Znak">
    <w:name w:val="Nagłówek 1 Znak"/>
    <w:rsid w:val="00A214BA"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rsid w:val="00A214BA"/>
    <w:rPr>
      <w:sz w:val="24"/>
      <w:szCs w:val="24"/>
      <w:lang w:val="pl-PL" w:bidi="ar-SA"/>
    </w:rPr>
  </w:style>
  <w:style w:type="character" w:customStyle="1" w:styleId="CytatZnak">
    <w:name w:val="Cytat Znak"/>
    <w:rsid w:val="00A214BA"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rsid w:val="00A214BA"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rsid w:val="00A214BA"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rsid w:val="00A214BA"/>
    <w:rPr>
      <w:rFonts w:eastAsia="Times New Roman"/>
      <w:sz w:val="24"/>
      <w:szCs w:val="24"/>
    </w:rPr>
  </w:style>
  <w:style w:type="character" w:customStyle="1" w:styleId="Znakinumeracji">
    <w:name w:val="Znaki numeracji"/>
    <w:rsid w:val="00A214BA"/>
  </w:style>
  <w:style w:type="character" w:styleId="Hipercze">
    <w:name w:val="Hyperlink"/>
    <w:rsid w:val="00A214BA"/>
    <w:rPr>
      <w:color w:val="0000FF"/>
      <w:u w:val="single"/>
    </w:rPr>
  </w:style>
  <w:style w:type="paragraph" w:customStyle="1" w:styleId="Nagwek5">
    <w:name w:val="Nagłówek5"/>
    <w:basedOn w:val="Normalny"/>
    <w:next w:val="Tekstpodstawowy"/>
    <w:rsid w:val="00A21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214BA"/>
    <w:pPr>
      <w:tabs>
        <w:tab w:val="num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sid w:val="00A214BA"/>
    <w:rPr>
      <w:rFonts w:cs="Tahoma"/>
    </w:rPr>
  </w:style>
  <w:style w:type="paragraph" w:styleId="Legenda">
    <w:name w:val="caption"/>
    <w:basedOn w:val="Normalny"/>
    <w:qFormat/>
    <w:rsid w:val="00A214B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214BA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A21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A214BA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214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A214B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rsid w:val="00A214B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A214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214B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A214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A214BA"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rsid w:val="00A214BA"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rsid w:val="00A214BA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rsid w:val="00A214BA"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rsid w:val="00A214B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214BA"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rsid w:val="00A214BA"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A214BA"/>
    <w:pPr>
      <w:ind w:left="708"/>
    </w:pPr>
  </w:style>
  <w:style w:type="paragraph" w:styleId="Bezodstpw">
    <w:name w:val="No Spacing"/>
    <w:basedOn w:val="Normalny"/>
    <w:qFormat/>
    <w:rsid w:val="00A214BA"/>
  </w:style>
  <w:style w:type="paragraph" w:styleId="Cytat">
    <w:name w:val="Quote"/>
    <w:basedOn w:val="Normalny"/>
    <w:next w:val="Normalny"/>
    <w:qFormat/>
    <w:rsid w:val="00A214BA"/>
    <w:rPr>
      <w:i/>
      <w:iCs/>
    </w:rPr>
  </w:style>
  <w:style w:type="paragraph" w:styleId="Cytatintensywny">
    <w:name w:val="Intense Quote"/>
    <w:basedOn w:val="Normalny"/>
    <w:next w:val="Normalny"/>
    <w:qFormat/>
    <w:rsid w:val="00A214BA"/>
    <w:pPr>
      <w:pBdr>
        <w:top w:val="single" w:sz="1" w:space="10" w:color="800000"/>
        <w:bottom w:val="single" w:sz="1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styleId="Nagwek">
    <w:name w:val="header"/>
    <w:basedOn w:val="Normalny"/>
    <w:rsid w:val="00A214BA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14B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A214BA"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rsid w:val="00A214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Tretekstu">
    <w:name w:val="WW-Treść tekstu"/>
    <w:basedOn w:val="Normalny"/>
    <w:rsid w:val="00A214BA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rsid w:val="00A214BA"/>
    <w:rPr>
      <w:rFonts w:ascii="Tahoma" w:hAnsi="Tahoma"/>
      <w:sz w:val="16"/>
      <w:szCs w:val="16"/>
    </w:rPr>
  </w:style>
  <w:style w:type="paragraph" w:customStyle="1" w:styleId="Domylnie">
    <w:name w:val="Domyślnie"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2A3E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rsid w:val="002A3EFE"/>
  </w:style>
  <w:style w:type="character" w:customStyle="1" w:styleId="TekstpodstawowywcityZnak">
    <w:name w:val="Tekst podstawowy wcięty Znak"/>
    <w:link w:val="Tekstpodstawowywcity"/>
    <w:rsid w:val="002A3EFE"/>
    <w:rPr>
      <w:rFonts w:ascii="Arial" w:hAnsi="Arial" w:cs="Arial"/>
      <w:i/>
      <w:i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2A3EFE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rsid w:val="002A3EFE"/>
    <w:rPr>
      <w:rFonts w:ascii="Tahoma" w:hAnsi="Tahoma" w:cs="Tahoma"/>
      <w:sz w:val="16"/>
      <w:szCs w:val="16"/>
      <w:lang w:eastAsia="zh-CN"/>
    </w:rPr>
  </w:style>
  <w:style w:type="paragraph" w:customStyle="1" w:styleId="Normalny1">
    <w:name w:val="Normalny1"/>
    <w:rsid w:val="000C163A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57BB9"/>
    <w:pPr>
      <w:widowControl w:val="0"/>
      <w:suppressLineNumbers/>
    </w:pPr>
    <w:rPr>
      <w:rFonts w:ascii="Liberation Serif" w:eastAsia="SimSun" w:hAnsi="Liberation Serif" w:cs="Mangal"/>
      <w:kern w:val="1"/>
      <w:lang w:bidi="hi-IN"/>
    </w:rPr>
  </w:style>
  <w:style w:type="paragraph" w:styleId="NormalnyWeb">
    <w:name w:val="Normal (Web)"/>
    <w:basedOn w:val="Normalny"/>
    <w:uiPriority w:val="99"/>
    <w:unhideWhenUsed/>
    <w:rsid w:val="002046E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semiHidden/>
    <w:unhideWhenUsed/>
    <w:rsid w:val="0012339E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6D2C2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2C2D"/>
    <w:rPr>
      <w:b/>
      <w:sz w:val="24"/>
    </w:rPr>
  </w:style>
  <w:style w:type="character" w:styleId="Pogrubienie">
    <w:name w:val="Strong"/>
    <w:uiPriority w:val="22"/>
    <w:qFormat/>
    <w:rsid w:val="006D2C2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197"/>
    <w:rPr>
      <w:color w:val="605E5C"/>
      <w:shd w:val="clear" w:color="auto" w:fill="E1DFDD"/>
    </w:rPr>
  </w:style>
  <w:style w:type="paragraph" w:customStyle="1" w:styleId="mailpoetparagraph">
    <w:name w:val="mailpoet_paragraph"/>
    <w:basedOn w:val="Normalny"/>
    <w:rsid w:val="009E7D6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zamo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0C44-FDC6-4CD2-946E-B74E6352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Stach</dc:creator>
  <cp:lastModifiedBy>Marzena.Mazurek</cp:lastModifiedBy>
  <cp:revision>7</cp:revision>
  <cp:lastPrinted>2022-11-18T09:14:00Z</cp:lastPrinted>
  <dcterms:created xsi:type="dcterms:W3CDTF">2023-09-27T11:20:00Z</dcterms:created>
  <dcterms:modified xsi:type="dcterms:W3CDTF">2023-09-29T06:16:00Z</dcterms:modified>
</cp:coreProperties>
</file>