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1C26" w14:textId="2F4518E4" w:rsidR="000C0AFF" w:rsidRDefault="00254075" w:rsidP="000E5589">
      <w:pPr>
        <w:spacing w:after="0" w:line="240" w:lineRule="auto"/>
        <w:jc w:val="center"/>
        <w:rPr>
          <w:i/>
          <w:color w:val="FF0000"/>
        </w:rPr>
      </w:pPr>
      <w:r>
        <w:rPr>
          <w:b/>
        </w:rPr>
        <w:t>Projektowane Postanowienia Umowy</w:t>
      </w:r>
    </w:p>
    <w:p w14:paraId="6598C01C" w14:textId="77777777" w:rsidR="000C0AFF" w:rsidRPr="008A4C2E" w:rsidRDefault="000C0AFF" w:rsidP="000C0AFF">
      <w:pPr>
        <w:spacing w:after="0" w:line="240" w:lineRule="auto"/>
        <w:jc w:val="center"/>
        <w:rPr>
          <w:color w:val="000000"/>
        </w:rPr>
      </w:pPr>
    </w:p>
    <w:p w14:paraId="300ED800" w14:textId="77777777" w:rsidR="000C0AFF" w:rsidRDefault="000C0AFF" w:rsidP="000C0AFF">
      <w:pPr>
        <w:spacing w:after="0" w:line="240" w:lineRule="auto"/>
        <w:jc w:val="both"/>
      </w:pPr>
    </w:p>
    <w:p w14:paraId="44814C12" w14:textId="77777777" w:rsidR="000C0AFF" w:rsidRDefault="00F62541" w:rsidP="000C0AFF">
      <w:pPr>
        <w:spacing w:after="0" w:line="240" w:lineRule="auto"/>
        <w:jc w:val="both"/>
      </w:pPr>
      <w:r>
        <w:t>zawarta w dniu …………. 2021</w:t>
      </w:r>
      <w:r w:rsidR="000C0AFF">
        <w:t xml:space="preserve"> r.  w Zamościu, pomiędzy Powiatem Zamojskim reprezentowanym przez:</w:t>
      </w:r>
    </w:p>
    <w:p w14:paraId="2F5020BD" w14:textId="77777777" w:rsidR="00E62407" w:rsidRDefault="00E62407" w:rsidP="000C0AFF">
      <w:pPr>
        <w:spacing w:after="0" w:line="240" w:lineRule="auto"/>
        <w:jc w:val="both"/>
      </w:pPr>
    </w:p>
    <w:p w14:paraId="1DE1BFF2" w14:textId="77777777" w:rsidR="00254075" w:rsidRDefault="00254075" w:rsidP="000C0AFF">
      <w:pPr>
        <w:spacing w:after="0" w:line="240" w:lineRule="auto"/>
        <w:jc w:val="both"/>
      </w:pPr>
      <w:r>
        <w:t xml:space="preserve">......................................................................................................................... </w:t>
      </w:r>
    </w:p>
    <w:p w14:paraId="65D4D8CF" w14:textId="565BE15E" w:rsidR="000C0AFF" w:rsidRDefault="000C0AFF" w:rsidP="000C0AFF">
      <w:pPr>
        <w:spacing w:after="0" w:line="240" w:lineRule="auto"/>
        <w:jc w:val="both"/>
      </w:pPr>
      <w:r>
        <w:t xml:space="preserve">zwanym dalej </w:t>
      </w:r>
      <w:r>
        <w:rPr>
          <w:i/>
        </w:rPr>
        <w:t>Zamawiającym</w:t>
      </w:r>
    </w:p>
    <w:p w14:paraId="318E7D41" w14:textId="77777777" w:rsidR="000C0AFF" w:rsidRDefault="000C0AFF" w:rsidP="000C0AFF">
      <w:pPr>
        <w:spacing w:after="0" w:line="240" w:lineRule="auto"/>
        <w:jc w:val="both"/>
      </w:pPr>
    </w:p>
    <w:p w14:paraId="4267EA59" w14:textId="77777777" w:rsidR="000C0AFF" w:rsidRDefault="000C0AFF" w:rsidP="000C0AFF">
      <w:pPr>
        <w:spacing w:after="0" w:line="240" w:lineRule="auto"/>
        <w:jc w:val="both"/>
      </w:pPr>
      <w:r>
        <w:t xml:space="preserve">a:  ......................................................................................................................... </w:t>
      </w:r>
    </w:p>
    <w:p w14:paraId="279639F7" w14:textId="77777777" w:rsidR="000C0AFF" w:rsidRDefault="000C0AFF" w:rsidP="000C0AFF">
      <w:pPr>
        <w:spacing w:after="0" w:line="240" w:lineRule="auto"/>
        <w:jc w:val="both"/>
      </w:pPr>
    </w:p>
    <w:p w14:paraId="493A8635" w14:textId="77777777" w:rsidR="000C0AFF" w:rsidRDefault="000C0AFF" w:rsidP="000C0AFF">
      <w:pPr>
        <w:spacing w:after="0" w:line="240" w:lineRule="auto"/>
        <w:jc w:val="both"/>
      </w:pPr>
      <w:r>
        <w:t>reprezentowanym przez:</w:t>
      </w:r>
    </w:p>
    <w:p w14:paraId="653B720C" w14:textId="77777777" w:rsidR="000C0AFF" w:rsidRDefault="000C0AFF" w:rsidP="000C0AFF">
      <w:pPr>
        <w:spacing w:after="0" w:line="240" w:lineRule="auto"/>
        <w:jc w:val="both"/>
      </w:pPr>
      <w:r>
        <w:t xml:space="preserve">                                   ...........................................   -  ..........................................</w:t>
      </w:r>
    </w:p>
    <w:p w14:paraId="34932B8C" w14:textId="77777777" w:rsidR="000C0AFF" w:rsidRDefault="000C0AFF" w:rsidP="000C0AFF">
      <w:pPr>
        <w:spacing w:after="0" w:line="240" w:lineRule="auto"/>
        <w:jc w:val="both"/>
      </w:pPr>
      <w:r>
        <w:t xml:space="preserve">zwanym dalej </w:t>
      </w:r>
      <w:r>
        <w:rPr>
          <w:i/>
        </w:rPr>
        <w:t>Wykonawcą</w:t>
      </w:r>
    </w:p>
    <w:p w14:paraId="0CFA7700" w14:textId="77777777" w:rsidR="000C0AFF" w:rsidRDefault="000C0AFF" w:rsidP="000C0AFF">
      <w:pPr>
        <w:spacing w:after="0" w:line="240" w:lineRule="auto"/>
        <w:jc w:val="both"/>
      </w:pPr>
    </w:p>
    <w:p w14:paraId="7FB3E601" w14:textId="77777777" w:rsidR="000C0AFF" w:rsidRDefault="000C0AFF" w:rsidP="000C0AFF">
      <w:pPr>
        <w:spacing w:after="0" w:line="240" w:lineRule="auto"/>
        <w:jc w:val="both"/>
      </w:pPr>
      <w:r>
        <w:t>o następującej treści:</w:t>
      </w:r>
    </w:p>
    <w:p w14:paraId="338BBE9B" w14:textId="6615CEDB" w:rsidR="000C0AFF" w:rsidRDefault="000C0AFF" w:rsidP="000C0AFF">
      <w:pPr>
        <w:spacing w:after="0" w:line="240" w:lineRule="auto"/>
        <w:jc w:val="both"/>
      </w:pPr>
    </w:p>
    <w:p w14:paraId="6DAD87FD" w14:textId="3546EC59" w:rsidR="00254075" w:rsidRDefault="00254075" w:rsidP="000C0AFF">
      <w:pPr>
        <w:spacing w:after="0" w:line="240" w:lineRule="auto"/>
        <w:jc w:val="both"/>
      </w:pPr>
    </w:p>
    <w:p w14:paraId="7CE5DA7C" w14:textId="5C8ED7ED" w:rsidR="00254075" w:rsidRPr="004F1917" w:rsidRDefault="00254075" w:rsidP="000C0AFF">
      <w:pPr>
        <w:spacing w:after="0" w:line="240" w:lineRule="auto"/>
        <w:jc w:val="both"/>
      </w:pPr>
      <w:r w:rsidRPr="004F1917">
        <w:t>W wyniku rozstrzygniętego postępowania prowadzonego pn. „</w:t>
      </w:r>
      <w:r w:rsidR="001A3FBA" w:rsidRPr="004F1917">
        <w:t>utworzenie bazy danych BDOT500 dla jednostki ewidencyjnej: 062006_2 Miączyn</w:t>
      </w:r>
      <w:r w:rsidRPr="004F1917">
        <w:t>”</w:t>
      </w:r>
      <w:r w:rsidR="001A3FBA" w:rsidRPr="004F1917">
        <w:t xml:space="preserve"> </w:t>
      </w:r>
      <w:r w:rsidRPr="004F1917">
        <w:t xml:space="preserve">o udzielenie zamówienia publicznego prowadzonego w trybie </w:t>
      </w:r>
      <w:r w:rsidR="001A3FBA" w:rsidRPr="004F1917">
        <w:t>…………………………</w:t>
      </w:r>
      <w:proofErr w:type="gramStart"/>
      <w:r w:rsidR="001A3FBA" w:rsidRPr="004F1917">
        <w:t>…….</w:t>
      </w:r>
      <w:proofErr w:type="gramEnd"/>
      <w:r w:rsidR="001A3FBA" w:rsidRPr="004F1917">
        <w:t>.</w:t>
      </w:r>
      <w:r w:rsidRPr="004F1917">
        <w:t xml:space="preserve"> na podstawie ustawy z dnia 11</w:t>
      </w:r>
      <w:r w:rsidR="001A3FBA" w:rsidRPr="004F1917">
        <w:t xml:space="preserve"> </w:t>
      </w:r>
      <w:r w:rsidRPr="004F1917">
        <w:t xml:space="preserve">września 2019r. Prawo Zamówień Publicznych (Dz. U. z 2019 r. poz. 2019 z </w:t>
      </w:r>
      <w:proofErr w:type="spellStart"/>
      <w:r w:rsidRPr="004F1917">
        <w:t>późn</w:t>
      </w:r>
      <w:proofErr w:type="spellEnd"/>
      <w:r w:rsidRPr="004F1917">
        <w:t>. zm.), zwanej dalej „ustawą”, została zawarta umowa o następującej treści:</w:t>
      </w:r>
    </w:p>
    <w:p w14:paraId="0DA1D961" w14:textId="77777777" w:rsidR="00254075" w:rsidRDefault="00254075" w:rsidP="000C0AFF">
      <w:pPr>
        <w:spacing w:after="0" w:line="240" w:lineRule="auto"/>
        <w:jc w:val="both"/>
      </w:pPr>
    </w:p>
    <w:p w14:paraId="131C1F19" w14:textId="77777777" w:rsidR="000C0AFF" w:rsidRDefault="000C0AFF" w:rsidP="000C0AFF">
      <w:pPr>
        <w:spacing w:after="0" w:line="240" w:lineRule="auto"/>
        <w:jc w:val="center"/>
        <w:rPr>
          <w:bCs/>
          <w:iCs/>
        </w:rPr>
      </w:pPr>
      <w:r>
        <w:t>§ 1</w:t>
      </w:r>
    </w:p>
    <w:p w14:paraId="38E1ACF1" w14:textId="77777777" w:rsidR="000C0AFF" w:rsidRDefault="000C0AFF" w:rsidP="000C0AFF">
      <w:pPr>
        <w:spacing w:after="0" w:line="240" w:lineRule="auto"/>
        <w:jc w:val="both"/>
        <w:rPr>
          <w:bCs/>
          <w:iCs/>
        </w:rPr>
      </w:pPr>
    </w:p>
    <w:p w14:paraId="44B46F7E" w14:textId="313F075C" w:rsidR="001E609D" w:rsidRPr="00C52DB0" w:rsidRDefault="000C0AFF" w:rsidP="001E609D">
      <w:pPr>
        <w:numPr>
          <w:ilvl w:val="0"/>
          <w:numId w:val="10"/>
        </w:numPr>
        <w:spacing w:after="0" w:line="240" w:lineRule="auto"/>
        <w:jc w:val="both"/>
        <w:rPr>
          <w:bCs/>
          <w:iCs/>
        </w:rPr>
      </w:pPr>
      <w:r w:rsidRPr="00C52DB0">
        <w:rPr>
          <w:bCs/>
          <w:iCs/>
        </w:rPr>
        <w:t xml:space="preserve">Zamawiający zamawia a Wykonawca przyjmuje do wykonania </w:t>
      </w:r>
      <w:r w:rsidR="001E609D" w:rsidRPr="00C52DB0">
        <w:rPr>
          <w:bCs/>
          <w:iCs/>
        </w:rPr>
        <w:t>przedmiot zamówienia, zwany</w:t>
      </w:r>
      <w:r w:rsidRPr="00C52DB0">
        <w:rPr>
          <w:bCs/>
          <w:iCs/>
        </w:rPr>
        <w:t xml:space="preserve"> w dalszej </w:t>
      </w:r>
      <w:r w:rsidR="001E609D" w:rsidRPr="00C52DB0">
        <w:rPr>
          <w:bCs/>
          <w:iCs/>
        </w:rPr>
        <w:t xml:space="preserve">części pracami polegającymi na utworzeniu </w:t>
      </w:r>
      <w:r w:rsidR="000A3092" w:rsidRPr="00C52DB0">
        <w:rPr>
          <w:bCs/>
          <w:iCs/>
        </w:rPr>
        <w:t>bazy danych BDOT500 dla jednostki ewidencyjnej: 062006</w:t>
      </w:r>
      <w:r w:rsidR="001E609D" w:rsidRPr="00C52DB0">
        <w:rPr>
          <w:bCs/>
          <w:iCs/>
        </w:rPr>
        <w:t>_2 Miączyn, zapewniających tworzenie standardowych opracowań kartograficznych w skalach 1:500 – 1:5000 zgodnie z Opisem Przedmiotu Zamówienia</w:t>
      </w:r>
      <w:r w:rsidR="00025C52" w:rsidRPr="00C52DB0">
        <w:rPr>
          <w:bCs/>
          <w:iCs/>
        </w:rPr>
        <w:t xml:space="preserve"> (załącznik nr</w:t>
      </w:r>
      <w:proofErr w:type="gramStart"/>
      <w:r w:rsidR="00025C52" w:rsidRPr="00C52DB0">
        <w:rPr>
          <w:bCs/>
          <w:iCs/>
        </w:rPr>
        <w:t xml:space="preserve"> ….</w:t>
      </w:r>
      <w:proofErr w:type="gramEnd"/>
      <w:r w:rsidR="00025C52" w:rsidRPr="00C52DB0">
        <w:rPr>
          <w:bCs/>
          <w:iCs/>
        </w:rPr>
        <w:t>.) oraz SWZ stanowiącymi integralną część umowy.</w:t>
      </w:r>
    </w:p>
    <w:p w14:paraId="59261BB9" w14:textId="77777777" w:rsidR="000C0AFF" w:rsidRPr="00C52DB0" w:rsidRDefault="000C0AFF" w:rsidP="00025C52">
      <w:pPr>
        <w:spacing w:after="0" w:line="240" w:lineRule="auto"/>
        <w:jc w:val="both"/>
      </w:pPr>
    </w:p>
    <w:p w14:paraId="26027814" w14:textId="77777777" w:rsidR="000C0AFF" w:rsidRDefault="000C0AFF" w:rsidP="000C0AFF">
      <w:pPr>
        <w:numPr>
          <w:ilvl w:val="0"/>
          <w:numId w:val="10"/>
        </w:numPr>
        <w:spacing w:after="0" w:line="240" w:lineRule="auto"/>
        <w:jc w:val="both"/>
      </w:pPr>
      <w:r w:rsidRPr="00C52DB0">
        <w:t>Prace zostaną wykonane zgodnie z niniejszą umową i dokumentami</w:t>
      </w:r>
      <w:r>
        <w:t xml:space="preserve"> stanowiącymi integralną jej część oraz zgodnie z zasadami wiedzy technicznej i obowiązującymi przepisami geodezyjnymi.</w:t>
      </w:r>
    </w:p>
    <w:p w14:paraId="47C55202" w14:textId="77777777" w:rsidR="000C0AFF" w:rsidRDefault="000C0AFF" w:rsidP="000C0AFF">
      <w:pPr>
        <w:spacing w:after="0" w:line="240" w:lineRule="auto"/>
        <w:jc w:val="both"/>
      </w:pPr>
    </w:p>
    <w:p w14:paraId="77E80026" w14:textId="77777777" w:rsidR="000C0AFF" w:rsidRDefault="000C0AFF" w:rsidP="000C0AFF">
      <w:pPr>
        <w:spacing w:after="0" w:line="240" w:lineRule="auto"/>
        <w:jc w:val="center"/>
      </w:pPr>
      <w:r>
        <w:t>§ 2</w:t>
      </w:r>
    </w:p>
    <w:p w14:paraId="364B0186" w14:textId="77777777" w:rsidR="00286F23" w:rsidRDefault="00286F23" w:rsidP="0030596F">
      <w:pPr>
        <w:tabs>
          <w:tab w:val="left" w:pos="566"/>
        </w:tabs>
        <w:spacing w:after="0" w:line="240" w:lineRule="auto"/>
        <w:jc w:val="both"/>
      </w:pPr>
    </w:p>
    <w:p w14:paraId="76863F87" w14:textId="3EEA26F9" w:rsidR="00286F23" w:rsidRDefault="00523BEA" w:rsidP="00286F23">
      <w:pPr>
        <w:tabs>
          <w:tab w:val="left" w:pos="142"/>
        </w:tabs>
        <w:spacing w:after="0" w:line="240" w:lineRule="auto"/>
        <w:jc w:val="both"/>
      </w:pPr>
      <w:r>
        <w:t>1.</w:t>
      </w:r>
      <w:r w:rsidR="00286F23">
        <w:t>Jeżeli Wykonawca przewiduje udział Podwykonawców to:</w:t>
      </w:r>
    </w:p>
    <w:p w14:paraId="174013AF" w14:textId="42E4E8AA" w:rsidR="00286F23" w:rsidRDefault="00286F23" w:rsidP="00286F23">
      <w:pPr>
        <w:numPr>
          <w:ilvl w:val="0"/>
          <w:numId w:val="11"/>
        </w:numPr>
        <w:tabs>
          <w:tab w:val="left" w:pos="566"/>
        </w:tabs>
        <w:spacing w:after="0" w:line="240" w:lineRule="auto"/>
        <w:ind w:left="426" w:hanging="142"/>
        <w:jc w:val="both"/>
      </w:pPr>
      <w:r>
        <w:t>zakres prac, który będzie wykonywał Podwykonawca określono w ofercie,</w:t>
      </w:r>
    </w:p>
    <w:p w14:paraId="62BE8BC9" w14:textId="1FE9A5CD" w:rsidR="004F1917" w:rsidRPr="004F1917" w:rsidRDefault="004F1917" w:rsidP="00286F23">
      <w:pPr>
        <w:numPr>
          <w:ilvl w:val="0"/>
          <w:numId w:val="11"/>
        </w:numPr>
        <w:tabs>
          <w:tab w:val="left" w:pos="566"/>
        </w:tabs>
        <w:spacing w:after="0" w:line="240" w:lineRule="auto"/>
        <w:ind w:left="426" w:hanging="142"/>
        <w:jc w:val="both"/>
      </w:pPr>
      <w:r>
        <w:t>p</w:t>
      </w:r>
      <w:r w:rsidRPr="004F1917">
        <w:t>rzed przystąpieniem do wykonania zamówienia Wykonawca poda, o ile są już znane, nazwy, dane kontaktowe oraz przedstawicieli podwykonawców</w:t>
      </w:r>
      <w:r>
        <w:t>,</w:t>
      </w:r>
    </w:p>
    <w:p w14:paraId="366EFECE" w14:textId="058EB0E7" w:rsidR="004F1917" w:rsidRPr="004F1917" w:rsidRDefault="004F1917" w:rsidP="00286F23">
      <w:pPr>
        <w:numPr>
          <w:ilvl w:val="0"/>
          <w:numId w:val="11"/>
        </w:numPr>
        <w:tabs>
          <w:tab w:val="left" w:pos="566"/>
        </w:tabs>
        <w:spacing w:after="0" w:line="240" w:lineRule="auto"/>
        <w:ind w:left="426" w:hanging="142"/>
        <w:jc w:val="both"/>
      </w:pPr>
      <w:r w:rsidRPr="004F1917">
        <w:t>Wykonawca zawiadamia Zamawiającego o wszelkich zmianach ww. danych, w trakcie realizacji zamówienia, a także przekazuje informacje na temat nowych podwykonawców, którym w późniejszym czasie zamierza powierzyć realizacje usług</w:t>
      </w:r>
      <w:r>
        <w:t>,</w:t>
      </w:r>
    </w:p>
    <w:p w14:paraId="103FDAF2" w14:textId="2B62C922" w:rsidR="00286F23" w:rsidRDefault="00286F23" w:rsidP="00286F23">
      <w:pPr>
        <w:numPr>
          <w:ilvl w:val="0"/>
          <w:numId w:val="11"/>
        </w:numPr>
        <w:tabs>
          <w:tab w:val="left" w:pos="566"/>
        </w:tabs>
        <w:spacing w:after="0" w:line="240" w:lineRule="auto"/>
        <w:ind w:left="426" w:hanging="142"/>
        <w:jc w:val="both"/>
      </w:pPr>
      <w:r>
        <w:t>Wykonawca ponosi wobec Zamawiającego pełną odpowiedzialność za </w:t>
      </w:r>
      <w:r w:rsidR="00523BEA">
        <w:t xml:space="preserve">działania i zaniechania </w:t>
      </w:r>
      <w:r>
        <w:t>Podwykonawców</w:t>
      </w:r>
      <w:r w:rsidR="00523BEA">
        <w:t>, jak za działania i zaniechania własne</w:t>
      </w:r>
      <w:r>
        <w:t>,</w:t>
      </w:r>
    </w:p>
    <w:p w14:paraId="46D2A6DA" w14:textId="1A57C6C0" w:rsidR="00286F23" w:rsidRDefault="00286F23" w:rsidP="006F14F7">
      <w:pPr>
        <w:tabs>
          <w:tab w:val="left" w:pos="360"/>
        </w:tabs>
        <w:spacing w:after="0" w:line="240" w:lineRule="auto"/>
        <w:jc w:val="both"/>
      </w:pPr>
    </w:p>
    <w:p w14:paraId="2D1945EC" w14:textId="5462D07F" w:rsidR="0030596F" w:rsidRDefault="00523BEA" w:rsidP="00541D8C">
      <w:pPr>
        <w:tabs>
          <w:tab w:val="left" w:pos="360"/>
        </w:tabs>
        <w:spacing w:after="0" w:line="240" w:lineRule="auto"/>
        <w:jc w:val="both"/>
      </w:pPr>
      <w:r>
        <w:t>2.Zmiana Podwykonawcy nie stanowi zmiany umowy.</w:t>
      </w:r>
    </w:p>
    <w:p w14:paraId="30007C6B" w14:textId="77777777" w:rsidR="0030596F" w:rsidRDefault="0030596F" w:rsidP="000C0AFF">
      <w:pPr>
        <w:tabs>
          <w:tab w:val="left" w:pos="360"/>
        </w:tabs>
        <w:spacing w:after="0" w:line="240" w:lineRule="auto"/>
        <w:ind w:right="-710"/>
      </w:pPr>
    </w:p>
    <w:p w14:paraId="60FD2430" w14:textId="77777777" w:rsidR="000C0AFF" w:rsidRDefault="000C0AFF" w:rsidP="000C0AFF">
      <w:pPr>
        <w:spacing w:after="0" w:line="240" w:lineRule="auto"/>
        <w:jc w:val="center"/>
      </w:pPr>
      <w:r>
        <w:t>§ 3</w:t>
      </w:r>
    </w:p>
    <w:p w14:paraId="6A622545" w14:textId="77777777" w:rsidR="000C0AFF" w:rsidRDefault="000C0AFF" w:rsidP="000C0AFF">
      <w:pPr>
        <w:spacing w:after="0" w:line="240" w:lineRule="auto"/>
        <w:jc w:val="center"/>
      </w:pPr>
    </w:p>
    <w:p w14:paraId="7CF09DDF" w14:textId="77777777" w:rsidR="000C0AFF" w:rsidRPr="00386007" w:rsidRDefault="000C0AFF" w:rsidP="000C0AFF">
      <w:pPr>
        <w:numPr>
          <w:ilvl w:val="0"/>
          <w:numId w:val="5"/>
        </w:numPr>
        <w:tabs>
          <w:tab w:val="left" w:pos="566"/>
        </w:tabs>
        <w:spacing w:after="0" w:line="240" w:lineRule="auto"/>
      </w:pPr>
      <w:r w:rsidRPr="00386007">
        <w:t>Integralną część umowy stanowią:</w:t>
      </w:r>
    </w:p>
    <w:p w14:paraId="35E56036" w14:textId="77777777" w:rsidR="000C0AFF" w:rsidRPr="00C52DB0" w:rsidRDefault="00C52DB0" w:rsidP="00C52DB0">
      <w:pPr>
        <w:pStyle w:val="Akapitzlist"/>
        <w:numPr>
          <w:ilvl w:val="0"/>
          <w:numId w:val="25"/>
        </w:numPr>
        <w:rPr>
          <w:rFonts w:ascii="Arial" w:hAnsi="Arial" w:cs="Arial"/>
          <w:sz w:val="22"/>
          <w:szCs w:val="22"/>
        </w:rPr>
      </w:pPr>
      <w:r>
        <w:rPr>
          <w:rFonts w:ascii="Arial" w:hAnsi="Arial" w:cs="Arial"/>
          <w:sz w:val="22"/>
          <w:szCs w:val="22"/>
        </w:rPr>
        <w:t xml:space="preserve">specyfikacja </w:t>
      </w:r>
      <w:r w:rsidR="000C0AFF" w:rsidRPr="00C52DB0">
        <w:rPr>
          <w:rFonts w:ascii="Arial" w:hAnsi="Arial" w:cs="Arial"/>
          <w:sz w:val="22"/>
          <w:szCs w:val="22"/>
        </w:rPr>
        <w:t>warunków zamówienia wraz z załącznikami;</w:t>
      </w:r>
      <w:r w:rsidR="00025C52" w:rsidRPr="00C52DB0">
        <w:rPr>
          <w:rFonts w:ascii="Arial" w:hAnsi="Arial" w:cs="Arial"/>
          <w:sz w:val="22"/>
          <w:szCs w:val="22"/>
        </w:rPr>
        <w:t xml:space="preserve"> </w:t>
      </w:r>
    </w:p>
    <w:p w14:paraId="3BA8B62F" w14:textId="77777777" w:rsidR="000C0AFF" w:rsidRPr="00386007" w:rsidRDefault="000C0AFF" w:rsidP="000C0AFF">
      <w:pPr>
        <w:spacing w:after="0" w:line="240" w:lineRule="auto"/>
        <w:ind w:left="993" w:hanging="633"/>
      </w:pPr>
      <w:r>
        <w:lastRenderedPageBreak/>
        <w:t>2)</w:t>
      </w:r>
      <w:r w:rsidRPr="00386007">
        <w:t xml:space="preserve"> oferta Wykonawcy w zakresie, w jakim nie jest sprzeczna z niniejszą umową;</w:t>
      </w:r>
    </w:p>
    <w:p w14:paraId="5261F640" w14:textId="77777777" w:rsidR="000C0AFF" w:rsidRPr="00386007" w:rsidRDefault="000C0AFF" w:rsidP="000C0AFF">
      <w:pPr>
        <w:spacing w:after="0" w:line="240" w:lineRule="auto"/>
        <w:ind w:left="993" w:hanging="633"/>
      </w:pPr>
      <w:r>
        <w:t>3)</w:t>
      </w:r>
      <w:r w:rsidRPr="00386007">
        <w:t xml:space="preserve"> zawiadomienie o wyborze W</w:t>
      </w:r>
      <w:r>
        <w:t>ykonawcy.</w:t>
      </w:r>
    </w:p>
    <w:p w14:paraId="1330D28A" w14:textId="17E2FA75" w:rsidR="000C0AFF" w:rsidRPr="00282921" w:rsidRDefault="000C0AFF" w:rsidP="00282921">
      <w:pPr>
        <w:pStyle w:val="Akapitzlist"/>
        <w:numPr>
          <w:ilvl w:val="0"/>
          <w:numId w:val="5"/>
        </w:numPr>
        <w:ind w:right="40"/>
        <w:jc w:val="both"/>
        <w:rPr>
          <w:rFonts w:ascii="Arial" w:hAnsi="Arial" w:cs="Arial"/>
          <w:sz w:val="22"/>
          <w:szCs w:val="22"/>
        </w:rPr>
      </w:pPr>
      <w:r w:rsidRPr="00282921">
        <w:rPr>
          <w:rFonts w:ascii="Arial" w:hAnsi="Arial" w:cs="Arial"/>
          <w:sz w:val="22"/>
          <w:szCs w:val="22"/>
        </w:rPr>
        <w:t xml:space="preserve">Zamawiający zgodnie z art. </w:t>
      </w:r>
      <w:r w:rsidR="00F917A8" w:rsidRPr="00282921">
        <w:rPr>
          <w:rFonts w:ascii="Arial" w:hAnsi="Arial" w:cs="Arial"/>
          <w:sz w:val="22"/>
          <w:szCs w:val="22"/>
        </w:rPr>
        <w:t>95</w:t>
      </w:r>
      <w:r w:rsidRPr="00282921">
        <w:rPr>
          <w:rFonts w:ascii="Arial" w:hAnsi="Arial" w:cs="Arial"/>
          <w:sz w:val="22"/>
          <w:szCs w:val="22"/>
        </w:rPr>
        <w:t xml:space="preserve"> ustawy Prawo zamówień publicznych wymaga, aby Wykonawca lub Podwykonawca dysponował osobami, zatrudnionymi na podstawie </w:t>
      </w:r>
      <w:r w:rsidR="0030596F" w:rsidRPr="00282921">
        <w:rPr>
          <w:rFonts w:ascii="Arial" w:hAnsi="Arial" w:cs="Arial"/>
          <w:sz w:val="22"/>
          <w:szCs w:val="22"/>
        </w:rPr>
        <w:t>stosunku pracy</w:t>
      </w:r>
      <w:r w:rsidRPr="00282921">
        <w:rPr>
          <w:rFonts w:ascii="Arial" w:hAnsi="Arial" w:cs="Arial"/>
          <w:sz w:val="22"/>
          <w:szCs w:val="22"/>
        </w:rPr>
        <w:t>, które w trakcie realizacji przedmiotu umowy wykonywać będą prace polegające na:</w:t>
      </w:r>
    </w:p>
    <w:p w14:paraId="5309B114" w14:textId="77777777" w:rsidR="000C0AFF" w:rsidRDefault="00A154DF" w:rsidP="00A154DF">
      <w:pPr>
        <w:pStyle w:val="Akapitzlist"/>
        <w:numPr>
          <w:ilvl w:val="0"/>
          <w:numId w:val="9"/>
        </w:numPr>
        <w:tabs>
          <w:tab w:val="left" w:pos="567"/>
        </w:tabs>
        <w:jc w:val="both"/>
        <w:rPr>
          <w:rFonts w:ascii="Arial" w:hAnsi="Arial" w:cs="Arial"/>
          <w:sz w:val="22"/>
          <w:szCs w:val="22"/>
        </w:rPr>
      </w:pPr>
      <w:r w:rsidRPr="00A154DF">
        <w:rPr>
          <w:rFonts w:ascii="Arial" w:hAnsi="Arial" w:cs="Arial"/>
          <w:sz w:val="22"/>
          <w:szCs w:val="22"/>
        </w:rPr>
        <w:t>utworzeniu baz danych BDOT500</w:t>
      </w:r>
      <w:r w:rsidR="000C0AFF" w:rsidRPr="005473EB">
        <w:rPr>
          <w:rFonts w:ascii="Arial" w:hAnsi="Arial" w:cs="Arial"/>
          <w:sz w:val="22"/>
          <w:szCs w:val="22"/>
        </w:rPr>
        <w:t>,</w:t>
      </w:r>
    </w:p>
    <w:p w14:paraId="35DB27E7" w14:textId="77777777" w:rsidR="000C0AFF" w:rsidRPr="00A154DF" w:rsidRDefault="000C0AFF" w:rsidP="00A154DF">
      <w:pPr>
        <w:pStyle w:val="Akapitzlist"/>
        <w:numPr>
          <w:ilvl w:val="0"/>
          <w:numId w:val="9"/>
        </w:numPr>
        <w:tabs>
          <w:tab w:val="left" w:pos="567"/>
        </w:tabs>
        <w:jc w:val="both"/>
      </w:pPr>
      <w:r w:rsidRPr="00A154DF">
        <w:rPr>
          <w:rFonts w:ascii="Arial" w:hAnsi="Arial" w:cs="Arial"/>
          <w:sz w:val="22"/>
          <w:szCs w:val="22"/>
        </w:rPr>
        <w:t>opracowaniu wyników i skompletowaniu operatu technicznego zgodnie z</w:t>
      </w:r>
      <w:r w:rsidR="006F14F7" w:rsidRPr="00A154DF">
        <w:rPr>
          <w:rFonts w:ascii="Arial" w:hAnsi="Arial" w:cs="Arial"/>
          <w:sz w:val="22"/>
          <w:szCs w:val="22"/>
        </w:rPr>
        <w:t> </w:t>
      </w:r>
      <w:r w:rsidRPr="00A154DF">
        <w:rPr>
          <w:rFonts w:ascii="Arial" w:hAnsi="Arial" w:cs="Arial"/>
          <w:sz w:val="22"/>
          <w:szCs w:val="22"/>
        </w:rPr>
        <w:t>obowiązującymi przepisami prawa oraz wytycznymi zawartymi w opisie</w:t>
      </w:r>
      <w:r w:rsidR="001B2ADC">
        <w:rPr>
          <w:rFonts w:ascii="Arial" w:hAnsi="Arial" w:cs="Arial"/>
        </w:rPr>
        <w:t xml:space="preserve"> </w:t>
      </w:r>
      <w:r w:rsidR="001B2ADC" w:rsidRPr="001B2ADC">
        <w:rPr>
          <w:rFonts w:ascii="Arial" w:hAnsi="Arial" w:cs="Arial"/>
          <w:sz w:val="22"/>
          <w:szCs w:val="22"/>
        </w:rPr>
        <w:t>przedmiotu zamówienia</w:t>
      </w:r>
      <w:r w:rsidR="001B2ADC">
        <w:t>,</w:t>
      </w:r>
    </w:p>
    <w:p w14:paraId="3396A861" w14:textId="78284F33" w:rsidR="000C0AFF" w:rsidRDefault="000C0AFF" w:rsidP="000C0AFF">
      <w:pPr>
        <w:spacing w:after="0" w:line="240" w:lineRule="auto"/>
        <w:ind w:right="40" w:firstLine="283"/>
        <w:jc w:val="both"/>
      </w:pPr>
      <w:r w:rsidRPr="005473EB">
        <w:t>pod rygorem zapłaty kary umownej</w:t>
      </w:r>
      <w:r w:rsidR="00E62407">
        <w:t xml:space="preserve"> </w:t>
      </w:r>
      <w:r w:rsidRPr="00144A41">
        <w:t xml:space="preserve">określonej </w:t>
      </w:r>
      <w:r>
        <w:t xml:space="preserve">w </w:t>
      </w:r>
      <w:r w:rsidRPr="0022248F">
        <w:t>§ 1</w:t>
      </w:r>
      <w:r w:rsidR="002862A2" w:rsidRPr="0022248F">
        <w:t>0</w:t>
      </w:r>
      <w:r w:rsidRPr="0022248F">
        <w:t xml:space="preserve"> ust. 1 lit. </w:t>
      </w:r>
      <w:r w:rsidR="00C57906" w:rsidRPr="0022248F">
        <w:t>e</w:t>
      </w:r>
      <w:r w:rsidRPr="0022248F">
        <w:t>.</w:t>
      </w:r>
    </w:p>
    <w:p w14:paraId="35C65473" w14:textId="0AACFC86" w:rsidR="000C0AFF" w:rsidRDefault="000C0AFF" w:rsidP="00282921">
      <w:pPr>
        <w:numPr>
          <w:ilvl w:val="0"/>
          <w:numId w:val="5"/>
        </w:numPr>
        <w:spacing w:after="0" w:line="240" w:lineRule="auto"/>
        <w:ind w:right="40"/>
        <w:jc w:val="both"/>
      </w:pPr>
      <w:r>
        <w:t xml:space="preserve">Wykonawca ponosi całkowitą odpowiedzialność za nadzór nad zatrudnionym personelem oraz zobowiązany jest do wypełnienia wszystkich zobowiązań związanych z zatrudnieniem personelu. </w:t>
      </w:r>
    </w:p>
    <w:p w14:paraId="29605D13" w14:textId="5B375654" w:rsidR="00282921" w:rsidRDefault="00282921" w:rsidP="00282921">
      <w:pPr>
        <w:numPr>
          <w:ilvl w:val="0"/>
          <w:numId w:val="5"/>
        </w:numPr>
        <w:spacing w:after="0" w:line="240" w:lineRule="auto"/>
        <w:ind w:right="40"/>
        <w:jc w:val="both"/>
      </w:pPr>
      <w:r>
        <w:t>Wykonawca w terminie 14 dni od podpisania umowy złoży pisemne oświadczenie wskazujące, że osoby wykonujące czynności, o których mowa w ust. 2 są zatrudnione na podstawie stosunku pracy.</w:t>
      </w:r>
    </w:p>
    <w:p w14:paraId="74F7B89E" w14:textId="0B00CF92" w:rsidR="00282921" w:rsidRDefault="00282921" w:rsidP="00282921">
      <w:pPr>
        <w:numPr>
          <w:ilvl w:val="0"/>
          <w:numId w:val="5"/>
        </w:numPr>
        <w:spacing w:after="0" w:line="240" w:lineRule="auto"/>
        <w:ind w:right="40"/>
        <w:jc w:val="both"/>
      </w:pPr>
      <w:r>
        <w:t>Oświadczenie, o którym mowa w ust. 4 powinno zawierać w szczególności: dan</w:t>
      </w:r>
      <w:r w:rsidR="00B96D74">
        <w:t>e</w:t>
      </w:r>
      <w:r>
        <w:t xml:space="preserve"> Wykonawcy lub Podwykonawcy składającego oświadczenie, datę złożenia oświadczenia, wskazanie, że czynności, o których mowa w ust. 2 wykonuje osoba zatrudniona na podstawie stosunku pracy, wraz ze wskazaniem liczby tych osób, </w:t>
      </w:r>
      <w:r w:rsidR="00B96D74">
        <w:t>imienia i nazwiska zatrudnionego pracownika, datę zawarcia umowy o pracę, rodza</w:t>
      </w:r>
      <w:r w:rsidR="00B05FFD">
        <w:t>ju</w:t>
      </w:r>
      <w:r w:rsidR="00B96D74">
        <w:t xml:space="preserve"> umowy o pracę, zakres</w:t>
      </w:r>
      <w:r w:rsidR="00B05FFD">
        <w:t>u</w:t>
      </w:r>
      <w:r w:rsidR="00B96D74">
        <w:t xml:space="preserve"> obowiązków pracownika oraz podpis osoby uprawnionej do złożenia oświadczenia w imieniu Wykonawcy lub Podwykonawcy.</w:t>
      </w:r>
    </w:p>
    <w:p w14:paraId="7E6B0740" w14:textId="19955BCD" w:rsidR="00B96D74" w:rsidRDefault="00B96D74" w:rsidP="00282921">
      <w:pPr>
        <w:numPr>
          <w:ilvl w:val="0"/>
          <w:numId w:val="5"/>
        </w:numPr>
        <w:spacing w:after="0" w:line="240" w:lineRule="auto"/>
        <w:ind w:right="40"/>
        <w:jc w:val="both"/>
      </w:pPr>
      <w:r>
        <w:t>W trakcie realizacji przedmiotu umowy na wezwanie Zamawiającego, w zakreślonym terminie, Wykonawca, na potwierdzenie spełnienia wymogu zatrudnienia na podstawie umowy o pracę osób wykonujących czynności określone w ust. 2, przedłoży Zamawiającemu</w:t>
      </w:r>
      <w:r w:rsidR="000D303E">
        <w:t xml:space="preserve"> oświadczenie, zawierające informacje, o których mowa w ust. 5.</w:t>
      </w:r>
    </w:p>
    <w:p w14:paraId="3C877899" w14:textId="243D07D9" w:rsidR="000C0AFF" w:rsidRDefault="000D303E" w:rsidP="000C0AFF">
      <w:pPr>
        <w:numPr>
          <w:ilvl w:val="0"/>
          <w:numId w:val="5"/>
        </w:numPr>
        <w:spacing w:after="0" w:line="240" w:lineRule="auto"/>
        <w:ind w:right="40"/>
        <w:jc w:val="both"/>
      </w:pPr>
      <w:r>
        <w:t>Zamawiający jest uprawniony do kontroli spełnienia przez Wykonawcę lub Podwykonawcę wymogu określonego w art. 438 w związku z art. 95 ust. 1 Prawo zamówień publicznych w zakresie zatrudnienia osób wykonujących czynności wskazane w ust. 2 na podstawie umowy o pracę.</w:t>
      </w:r>
    </w:p>
    <w:p w14:paraId="342A55C2" w14:textId="77777777" w:rsidR="000C0AFF" w:rsidRDefault="000C0AFF" w:rsidP="000C0AFF">
      <w:pPr>
        <w:spacing w:after="0" w:line="240" w:lineRule="auto"/>
        <w:jc w:val="center"/>
      </w:pPr>
      <w:r>
        <w:t>§ 4</w:t>
      </w:r>
    </w:p>
    <w:p w14:paraId="5728B497" w14:textId="77777777" w:rsidR="000C0AFF" w:rsidRDefault="000C0AFF" w:rsidP="000C0AFF">
      <w:pPr>
        <w:spacing w:after="0" w:line="240" w:lineRule="auto"/>
        <w:jc w:val="center"/>
      </w:pPr>
    </w:p>
    <w:p w14:paraId="4FA4D8C6" w14:textId="4D2E19C5" w:rsidR="000C0AFF" w:rsidRPr="000E5589" w:rsidRDefault="000C0AFF" w:rsidP="001B2ADC">
      <w:pPr>
        <w:numPr>
          <w:ilvl w:val="0"/>
          <w:numId w:val="3"/>
        </w:numPr>
        <w:tabs>
          <w:tab w:val="left" w:pos="566"/>
        </w:tabs>
        <w:spacing w:after="0" w:line="240" w:lineRule="auto"/>
      </w:pPr>
      <w:r>
        <w:t>Termin rozpoczęcia wykonywania prac ustala się na dzień</w:t>
      </w:r>
      <w:r w:rsidRPr="000E5589">
        <w:t xml:space="preserve">: </w:t>
      </w:r>
      <w:r w:rsidR="001B2ADC" w:rsidRPr="000E5589">
        <w:t xml:space="preserve">podpisania </w:t>
      </w:r>
      <w:r w:rsidR="00B05FFD">
        <w:t xml:space="preserve">niniejszej </w:t>
      </w:r>
      <w:r w:rsidR="001B2ADC" w:rsidRPr="000E5589">
        <w:t>umowy</w:t>
      </w:r>
      <w:r w:rsidRPr="000E5589">
        <w:t>.</w:t>
      </w:r>
    </w:p>
    <w:p w14:paraId="021D0E8F" w14:textId="3AC2D776" w:rsidR="000C0AFF" w:rsidRPr="00901CE0" w:rsidRDefault="000C0AFF" w:rsidP="001B2ADC">
      <w:pPr>
        <w:pStyle w:val="Tekstblokowy1"/>
        <w:numPr>
          <w:ilvl w:val="0"/>
          <w:numId w:val="3"/>
        </w:numPr>
        <w:tabs>
          <w:tab w:val="left" w:pos="566"/>
        </w:tabs>
        <w:ind w:right="0"/>
        <w:jc w:val="both"/>
      </w:pPr>
      <w:r>
        <w:rPr>
          <w:szCs w:val="22"/>
        </w:rPr>
        <w:t>Termin</w:t>
      </w:r>
      <w:r w:rsidR="000E5589">
        <w:rPr>
          <w:szCs w:val="22"/>
        </w:rPr>
        <w:t xml:space="preserve"> wykonania i dostarczenia przedmiotu umowy</w:t>
      </w:r>
      <w:r>
        <w:rPr>
          <w:szCs w:val="22"/>
        </w:rPr>
        <w:t xml:space="preserve"> do siedziby Zamawiającego ustala </w:t>
      </w:r>
      <w:r w:rsidRPr="000E5589">
        <w:rPr>
          <w:szCs w:val="22"/>
        </w:rPr>
        <w:t xml:space="preserve">się na dzień: </w:t>
      </w:r>
      <w:r w:rsidR="001B2ADC" w:rsidRPr="000E5589">
        <w:rPr>
          <w:szCs w:val="22"/>
        </w:rPr>
        <w:t>5 miesięcy od dnia podpisania umowy.</w:t>
      </w:r>
    </w:p>
    <w:p w14:paraId="5FD0AE92" w14:textId="123E306C" w:rsidR="00901CE0" w:rsidRPr="000E5589" w:rsidRDefault="00901CE0" w:rsidP="001B2ADC">
      <w:pPr>
        <w:pStyle w:val="Tekstblokowy1"/>
        <w:numPr>
          <w:ilvl w:val="0"/>
          <w:numId w:val="3"/>
        </w:numPr>
        <w:tabs>
          <w:tab w:val="left" w:pos="566"/>
        </w:tabs>
        <w:ind w:right="0"/>
        <w:jc w:val="both"/>
      </w:pPr>
      <w:r>
        <w:rPr>
          <w:szCs w:val="22"/>
        </w:rPr>
        <w:t>Przez wykonanie umowy strony rozumieją podpisanie przez strony bezusterkowego protokołu odbioru przedmiotu zamówienia.</w:t>
      </w:r>
    </w:p>
    <w:p w14:paraId="2FC42345" w14:textId="77777777" w:rsidR="000C0AFF" w:rsidRDefault="000C0AFF" w:rsidP="000C0AFF">
      <w:pPr>
        <w:pStyle w:val="Tekstblokowy1"/>
        <w:tabs>
          <w:tab w:val="left" w:pos="566"/>
        </w:tabs>
        <w:ind w:left="0" w:right="0"/>
      </w:pPr>
    </w:p>
    <w:p w14:paraId="1289E510" w14:textId="77777777" w:rsidR="000C0AFF" w:rsidRDefault="000C0AFF" w:rsidP="000C0AFF">
      <w:pPr>
        <w:spacing w:after="0" w:line="240" w:lineRule="auto"/>
        <w:jc w:val="center"/>
      </w:pPr>
      <w:r>
        <w:t>§ 5</w:t>
      </w:r>
    </w:p>
    <w:p w14:paraId="6768AA7B" w14:textId="77777777" w:rsidR="000C0AFF" w:rsidRDefault="000C0AFF" w:rsidP="000C0AFF">
      <w:pPr>
        <w:spacing w:after="0" w:line="240" w:lineRule="auto"/>
      </w:pPr>
    </w:p>
    <w:p w14:paraId="356117DC" w14:textId="77777777" w:rsidR="000C0AFF" w:rsidRPr="000E5589" w:rsidRDefault="000C0AFF" w:rsidP="000C0AFF">
      <w:pPr>
        <w:numPr>
          <w:ilvl w:val="0"/>
          <w:numId w:val="8"/>
        </w:numPr>
        <w:tabs>
          <w:tab w:val="left" w:pos="792"/>
        </w:tabs>
        <w:spacing w:after="0" w:line="240" w:lineRule="auto"/>
        <w:jc w:val="both"/>
      </w:pPr>
      <w:r>
        <w:t xml:space="preserve">Strony ustalają, że obowiązującą formą </w:t>
      </w:r>
      <w:r w:rsidR="001B2ADC">
        <w:t xml:space="preserve">wynagrodzenia </w:t>
      </w:r>
      <w:r w:rsidR="001B2ADC" w:rsidRPr="000E5589">
        <w:t>za wykonany przedmiot umowy</w:t>
      </w:r>
      <w:r w:rsidRPr="000E5589">
        <w:t xml:space="preserve"> stanowi wynagrodzenie ryczałtowe brutto w kwocie .........................................</w:t>
      </w:r>
      <w:r w:rsidRPr="000E5589">
        <w:rPr>
          <w:bCs/>
        </w:rPr>
        <w:t>zł</w:t>
      </w:r>
    </w:p>
    <w:p w14:paraId="68DD3154" w14:textId="77777777" w:rsidR="000C0AFF" w:rsidRPr="000E5589" w:rsidRDefault="000C0AFF" w:rsidP="000C0AFF">
      <w:pPr>
        <w:spacing w:after="0" w:line="240" w:lineRule="auto"/>
        <w:jc w:val="both"/>
      </w:pPr>
      <w:r w:rsidRPr="000E5589">
        <w:t xml:space="preserve">         /słownie: ..................................................................................................... /</w:t>
      </w:r>
    </w:p>
    <w:p w14:paraId="08BA5EA0" w14:textId="77777777" w:rsidR="000C0AFF" w:rsidRPr="000E5589" w:rsidRDefault="000C0AFF" w:rsidP="000C0AFF">
      <w:pPr>
        <w:spacing w:after="0" w:line="240" w:lineRule="auto"/>
        <w:ind w:right="-426"/>
        <w:jc w:val="both"/>
      </w:pPr>
      <w:r w:rsidRPr="000E5589">
        <w:t xml:space="preserve">        w tym podatek VAT .......................................................................................... zł</w:t>
      </w:r>
    </w:p>
    <w:p w14:paraId="70CCE44F" w14:textId="77777777" w:rsidR="000C0AFF" w:rsidRPr="000E5589" w:rsidRDefault="000C0AFF" w:rsidP="000C0AFF">
      <w:pPr>
        <w:spacing w:after="0" w:line="240" w:lineRule="auto"/>
        <w:ind w:right="-426"/>
        <w:jc w:val="both"/>
      </w:pPr>
      <w:r w:rsidRPr="000E5589">
        <w:t xml:space="preserve">        /słownie: ..................................................................................................... /</w:t>
      </w:r>
    </w:p>
    <w:p w14:paraId="2C48D17E" w14:textId="0E69E33F" w:rsidR="00901CE0" w:rsidRDefault="00901CE0"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Wynagrodzenie, o którym mowa w ust.1 zaspokaja wszelkie roszczenia Wykonawcy z tytułu wykonania przedmiotu umowy, obejmuje również wynagrodzenie za przeniesienie na Zamawiającego autorskich praw majątkowych</w:t>
      </w:r>
      <w:r w:rsidRPr="0022248F">
        <w:rPr>
          <w:rFonts w:ascii="Arial" w:hAnsi="Arial" w:cs="Arial"/>
          <w:b w:val="0"/>
          <w:bCs w:val="0"/>
          <w:sz w:val="22"/>
          <w:szCs w:val="22"/>
        </w:rPr>
        <w:t xml:space="preserve">, o których mowa w </w:t>
      </w:r>
      <w:r w:rsidR="0022248F" w:rsidRPr="0022248F">
        <w:rPr>
          <w:rFonts w:ascii="Arial" w:hAnsi="Arial" w:cs="Arial"/>
          <w:b w:val="0"/>
          <w:bCs w:val="0"/>
          <w:sz w:val="22"/>
          <w:szCs w:val="22"/>
        </w:rPr>
        <w:t>§ 15.</w:t>
      </w:r>
    </w:p>
    <w:p w14:paraId="7F5F8FC6" w14:textId="0C7686B0"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Należność płatna przez Powiat Zamo</w:t>
      </w:r>
      <w:r w:rsidR="001B2ADC" w:rsidRPr="000E5589">
        <w:rPr>
          <w:rFonts w:ascii="Arial" w:hAnsi="Arial" w:cs="Arial"/>
          <w:b w:val="0"/>
          <w:bCs w:val="0"/>
          <w:sz w:val="22"/>
          <w:szCs w:val="22"/>
        </w:rPr>
        <w:t>jski nastąpi po wykonaniu przedmiotu umowy</w:t>
      </w:r>
      <w:r w:rsidRPr="000E5589">
        <w:rPr>
          <w:rFonts w:ascii="Arial" w:hAnsi="Arial" w:cs="Arial"/>
          <w:b w:val="0"/>
          <w:bCs w:val="0"/>
          <w:sz w:val="22"/>
          <w:szCs w:val="22"/>
        </w:rPr>
        <w:t xml:space="preserve"> i jego </w:t>
      </w:r>
      <w:r w:rsidR="00901CE0">
        <w:rPr>
          <w:rFonts w:ascii="Arial" w:hAnsi="Arial" w:cs="Arial"/>
          <w:b w:val="0"/>
          <w:bCs w:val="0"/>
          <w:sz w:val="22"/>
          <w:szCs w:val="22"/>
        </w:rPr>
        <w:t xml:space="preserve">protokolarnym, bezusterkowym </w:t>
      </w:r>
      <w:r w:rsidRPr="000E5589">
        <w:rPr>
          <w:rFonts w:ascii="Arial" w:hAnsi="Arial" w:cs="Arial"/>
          <w:b w:val="0"/>
          <w:bCs w:val="0"/>
          <w:sz w:val="22"/>
          <w:szCs w:val="22"/>
        </w:rPr>
        <w:t xml:space="preserve">odbiorze. </w:t>
      </w:r>
    </w:p>
    <w:p w14:paraId="101BA07C" w14:textId="2118893F"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lastRenderedPageBreak/>
        <w:t>Rozlicze</w:t>
      </w:r>
      <w:r w:rsidR="001B2ADC" w:rsidRPr="000E5589">
        <w:rPr>
          <w:rFonts w:ascii="Arial" w:hAnsi="Arial" w:cs="Arial"/>
          <w:b w:val="0"/>
          <w:bCs w:val="0"/>
          <w:sz w:val="22"/>
          <w:szCs w:val="22"/>
        </w:rPr>
        <w:t>nie finansowe za wykonan</w:t>
      </w:r>
      <w:r w:rsidR="00D64E00">
        <w:rPr>
          <w:rFonts w:ascii="Arial" w:hAnsi="Arial" w:cs="Arial"/>
          <w:b w:val="0"/>
          <w:bCs w:val="0"/>
          <w:sz w:val="22"/>
          <w:szCs w:val="22"/>
        </w:rPr>
        <w:t>ie</w:t>
      </w:r>
      <w:r w:rsidR="001B2ADC" w:rsidRPr="000E5589">
        <w:rPr>
          <w:rFonts w:ascii="Arial" w:hAnsi="Arial" w:cs="Arial"/>
          <w:b w:val="0"/>
          <w:bCs w:val="0"/>
          <w:sz w:val="22"/>
          <w:szCs w:val="22"/>
        </w:rPr>
        <w:t xml:space="preserve"> przedmiotu umowy</w:t>
      </w:r>
      <w:r w:rsidRPr="000E5589">
        <w:rPr>
          <w:rFonts w:ascii="Arial" w:hAnsi="Arial" w:cs="Arial"/>
          <w:b w:val="0"/>
          <w:bCs w:val="0"/>
          <w:sz w:val="22"/>
          <w:szCs w:val="22"/>
        </w:rPr>
        <w:t xml:space="preserve"> nastąpi na podstawie faktury sporządzonej przez Wykonawcę, w oparciu o </w:t>
      </w:r>
      <w:r w:rsidR="005748FA">
        <w:rPr>
          <w:rFonts w:ascii="Arial" w:hAnsi="Arial" w:cs="Arial"/>
          <w:b w:val="0"/>
          <w:bCs w:val="0"/>
          <w:sz w:val="22"/>
          <w:szCs w:val="22"/>
        </w:rPr>
        <w:t xml:space="preserve">bezusterkowy </w:t>
      </w:r>
      <w:r w:rsidRPr="000E5589">
        <w:rPr>
          <w:rFonts w:ascii="Arial" w:hAnsi="Arial" w:cs="Arial"/>
          <w:b w:val="0"/>
          <w:bCs w:val="0"/>
          <w:sz w:val="22"/>
          <w:szCs w:val="22"/>
        </w:rPr>
        <w:t xml:space="preserve">protokół odbioru podpisany przez Zamawiającego. </w:t>
      </w:r>
    </w:p>
    <w:p w14:paraId="0EE86AC6" w14:textId="77777777"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Wykonawca wystawi fakturę VAT wskazując jako nabywcę Powiat Zamojski, ul. Przemysłowa 4, 22-400 Zamość, NIP 922 29 45 906 i odbiorcę Starostwo Powiatowe w Zamościu, ul. Przemysłowa 4, 22-400 Zamość.</w:t>
      </w:r>
    </w:p>
    <w:p w14:paraId="0554EA7A" w14:textId="77777777"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W razie realizacji niniejszej umowy przy pomocy Podwykonawców płatność faktury VAT uzależniona jest od przedstawienia przez Wykonawcę pisemnego oświadczenia Podwykonawców, iż zostali oni zaspokojeni w całości z tytułu zrealizowania prac.</w:t>
      </w:r>
    </w:p>
    <w:p w14:paraId="25B3F4CE" w14:textId="3FF7BFEB" w:rsidR="000C0AFF" w:rsidRPr="000E5589" w:rsidRDefault="001B2ADC"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Należność za wykonany i przyjęty bez zastrzeżeń przedmiot umowy</w:t>
      </w:r>
      <w:r w:rsidR="000C0AFF" w:rsidRPr="000E5589">
        <w:rPr>
          <w:rFonts w:ascii="Arial" w:hAnsi="Arial" w:cs="Arial"/>
          <w:b w:val="0"/>
          <w:bCs w:val="0"/>
          <w:sz w:val="22"/>
          <w:szCs w:val="22"/>
        </w:rPr>
        <w:t xml:space="preserve"> nastąpi w terminie 30 dni od daty doręczenia Zamawiającemu </w:t>
      </w:r>
      <w:r w:rsidR="00901CE0">
        <w:rPr>
          <w:rFonts w:ascii="Arial" w:hAnsi="Arial" w:cs="Arial"/>
          <w:b w:val="0"/>
          <w:bCs w:val="0"/>
          <w:sz w:val="22"/>
          <w:szCs w:val="22"/>
        </w:rPr>
        <w:t xml:space="preserve">prawidłowo wypełnionej </w:t>
      </w:r>
      <w:r w:rsidR="000C0AFF" w:rsidRPr="000E5589">
        <w:rPr>
          <w:rFonts w:ascii="Arial" w:hAnsi="Arial" w:cs="Arial"/>
          <w:b w:val="0"/>
          <w:bCs w:val="0"/>
          <w:sz w:val="22"/>
          <w:szCs w:val="22"/>
        </w:rPr>
        <w:t xml:space="preserve">faktury, z zastrzeżeniem ust. </w:t>
      </w:r>
      <w:r w:rsidR="005748FA">
        <w:rPr>
          <w:rFonts w:ascii="Arial" w:hAnsi="Arial" w:cs="Arial"/>
          <w:b w:val="0"/>
          <w:bCs w:val="0"/>
          <w:sz w:val="22"/>
          <w:szCs w:val="22"/>
        </w:rPr>
        <w:t>6</w:t>
      </w:r>
      <w:r w:rsidR="000C0AFF" w:rsidRPr="000E5589">
        <w:rPr>
          <w:rFonts w:ascii="Arial" w:hAnsi="Arial" w:cs="Arial"/>
          <w:b w:val="0"/>
          <w:bCs w:val="0"/>
          <w:sz w:val="22"/>
          <w:szCs w:val="22"/>
        </w:rPr>
        <w:t xml:space="preserve"> powyżej.</w:t>
      </w:r>
    </w:p>
    <w:p w14:paraId="03C35C4E" w14:textId="77777777"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Za dzień zapłaty uważany jest dzień obciążenia rachunku Zamawiającego.</w:t>
      </w:r>
    </w:p>
    <w:p w14:paraId="6456F840" w14:textId="77777777" w:rsidR="000C0AFF" w:rsidRPr="000E5589" w:rsidRDefault="000C0AFF" w:rsidP="00623704">
      <w:pPr>
        <w:pStyle w:val="Tekstpodstawowy"/>
        <w:numPr>
          <w:ilvl w:val="0"/>
          <w:numId w:val="0"/>
        </w:numPr>
        <w:rPr>
          <w:rFonts w:ascii="Arial" w:hAnsi="Arial" w:cs="Arial"/>
          <w:b w:val="0"/>
          <w:bCs w:val="0"/>
          <w:i/>
          <w:iCs/>
          <w:sz w:val="22"/>
          <w:szCs w:val="22"/>
        </w:rPr>
      </w:pPr>
    </w:p>
    <w:p w14:paraId="777EA1F6" w14:textId="77777777" w:rsidR="000C0AFF" w:rsidRDefault="000C0AFF" w:rsidP="000C0AFF">
      <w:pPr>
        <w:spacing w:after="0" w:line="240" w:lineRule="auto"/>
        <w:jc w:val="center"/>
      </w:pPr>
      <w:bookmarkStart w:id="0" w:name="_Hlk36461034"/>
      <w:r>
        <w:t>§</w:t>
      </w:r>
      <w:bookmarkEnd w:id="0"/>
      <w:r>
        <w:t xml:space="preserve"> 6</w:t>
      </w:r>
    </w:p>
    <w:p w14:paraId="50185E17" w14:textId="77777777" w:rsidR="000C0AFF" w:rsidRPr="000E5589" w:rsidRDefault="000C0AFF" w:rsidP="000C0AFF">
      <w:pPr>
        <w:spacing w:after="0" w:line="240" w:lineRule="auto"/>
        <w:jc w:val="both"/>
      </w:pPr>
    </w:p>
    <w:p w14:paraId="0180E006" w14:textId="41D272B5" w:rsidR="00075AA7" w:rsidRDefault="00075AA7" w:rsidP="000C0AFF">
      <w:pPr>
        <w:numPr>
          <w:ilvl w:val="0"/>
          <w:numId w:val="7"/>
        </w:numPr>
        <w:tabs>
          <w:tab w:val="left" w:pos="566"/>
        </w:tabs>
        <w:spacing w:after="0" w:line="240" w:lineRule="auto"/>
        <w:jc w:val="both"/>
      </w:pPr>
      <w:r>
        <w:t xml:space="preserve">Zamawiający może odstąpić od umowy w terminie 30 dni od powzięcia wiadomości o zaistnieniu istotnej zmiany okoliczności powodującej, że wykonanie umowy nie leży w interesie publicznym, czego nie można było przewidzieć w chwili zawarcia umowy, lub dalsze wykonywanie umowy </w:t>
      </w:r>
      <w:proofErr w:type="gramStart"/>
      <w:r>
        <w:t>może  zagrozić</w:t>
      </w:r>
      <w:proofErr w:type="gramEnd"/>
      <w:r>
        <w:t xml:space="preserve"> podstawowemu interesowi bezpieczeństwa państwa lub bezpieczeństwu publicznemu</w:t>
      </w:r>
    </w:p>
    <w:p w14:paraId="51DE7EC8" w14:textId="6CCCB6FF" w:rsidR="000C0AFF" w:rsidRPr="00F3478B" w:rsidRDefault="00F3478B" w:rsidP="000C0AFF">
      <w:pPr>
        <w:numPr>
          <w:ilvl w:val="0"/>
          <w:numId w:val="7"/>
        </w:numPr>
        <w:tabs>
          <w:tab w:val="left" w:pos="566"/>
        </w:tabs>
        <w:spacing w:after="0" w:line="240" w:lineRule="auto"/>
        <w:jc w:val="both"/>
      </w:pPr>
      <w:r>
        <w:t xml:space="preserve">Zamawiający może odstąpić od </w:t>
      </w:r>
      <w:proofErr w:type="gramStart"/>
      <w:r>
        <w:t>umowy</w:t>
      </w:r>
      <w:proofErr w:type="gramEnd"/>
      <w:r>
        <w:t xml:space="preserve"> jeżeli zachodzi co najmniej jedna z następujących </w:t>
      </w:r>
      <w:r w:rsidRPr="00F3478B">
        <w:t>okoliczności:</w:t>
      </w:r>
    </w:p>
    <w:p w14:paraId="049539DE" w14:textId="674CF256" w:rsidR="00F3478B" w:rsidRDefault="00F3478B" w:rsidP="00F3478B">
      <w:pPr>
        <w:pStyle w:val="Akapitzlist"/>
        <w:numPr>
          <w:ilvl w:val="0"/>
          <w:numId w:val="29"/>
        </w:numPr>
        <w:tabs>
          <w:tab w:val="left" w:pos="566"/>
        </w:tabs>
        <w:jc w:val="both"/>
        <w:rPr>
          <w:rFonts w:ascii="Arial" w:hAnsi="Arial" w:cs="Arial"/>
          <w:sz w:val="22"/>
          <w:szCs w:val="22"/>
        </w:rPr>
      </w:pPr>
      <w:r w:rsidRPr="00F3478B">
        <w:rPr>
          <w:rFonts w:ascii="Arial" w:hAnsi="Arial" w:cs="Arial"/>
          <w:sz w:val="22"/>
          <w:szCs w:val="22"/>
        </w:rPr>
        <w:t xml:space="preserve">Zmiana umowy została dokonana z naruszeniem </w:t>
      </w:r>
      <w:r>
        <w:rPr>
          <w:rFonts w:ascii="Arial" w:hAnsi="Arial" w:cs="Arial"/>
          <w:sz w:val="22"/>
          <w:szCs w:val="22"/>
        </w:rPr>
        <w:t>art. 454 i art. 455 ustawy Prawo zamówień publicznych,</w:t>
      </w:r>
    </w:p>
    <w:p w14:paraId="0DF9BDF0" w14:textId="35D2CC66" w:rsidR="00F3478B" w:rsidRDefault="00F3478B" w:rsidP="00F3478B">
      <w:pPr>
        <w:pStyle w:val="Akapitzlist"/>
        <w:numPr>
          <w:ilvl w:val="0"/>
          <w:numId w:val="29"/>
        </w:numPr>
        <w:tabs>
          <w:tab w:val="left" w:pos="566"/>
        </w:tabs>
        <w:jc w:val="both"/>
        <w:rPr>
          <w:rFonts w:ascii="Arial" w:hAnsi="Arial" w:cs="Arial"/>
          <w:sz w:val="22"/>
          <w:szCs w:val="22"/>
        </w:rPr>
      </w:pPr>
      <w:r>
        <w:rPr>
          <w:rFonts w:ascii="Arial" w:hAnsi="Arial" w:cs="Arial"/>
          <w:sz w:val="22"/>
          <w:szCs w:val="22"/>
        </w:rPr>
        <w:t>Wykonawca w chwili zawarcia umowy podlegał wykluczeniu z postępowania na podstawie art. 108 ustawy Prawo zamówień publicznych,</w:t>
      </w:r>
    </w:p>
    <w:p w14:paraId="72F843D6" w14:textId="1BC31711" w:rsidR="00F3478B" w:rsidRPr="00F3478B" w:rsidRDefault="00F3478B" w:rsidP="00F3478B">
      <w:pPr>
        <w:pStyle w:val="Akapitzlist"/>
        <w:numPr>
          <w:ilvl w:val="0"/>
          <w:numId w:val="29"/>
        </w:numPr>
        <w:tabs>
          <w:tab w:val="left" w:pos="566"/>
        </w:tabs>
        <w:jc w:val="both"/>
        <w:rPr>
          <w:rFonts w:ascii="Arial" w:hAnsi="Arial" w:cs="Arial"/>
          <w:sz w:val="22"/>
          <w:szCs w:val="22"/>
        </w:rPr>
      </w:pPr>
      <w:r>
        <w:rPr>
          <w:rFonts w:ascii="Arial" w:hAnsi="Arial" w:cs="Arial"/>
          <w:sz w:val="22"/>
          <w:szCs w:val="22"/>
        </w:rPr>
        <w:t xml:space="preserve">Trybunał Sprawiedliwości Unii Europejskiej stwierdził, że państwo polskie uchybiło zobowiązaniom, </w:t>
      </w:r>
      <w:r w:rsidRPr="00F3478B">
        <w:rPr>
          <w:rFonts w:ascii="Arial" w:hAnsi="Arial" w:cs="Arial"/>
          <w:sz w:val="22"/>
          <w:szCs w:val="22"/>
        </w:rPr>
        <w:t>które ciążą na nim na mocy Traktatów, dyrektywy 2014/24/UE, dyrektywy 2014/25/UE i dyrektywy 2009/81/WE, z uwagi na to, że Zamawiający udzielił zamówienia z naruszeniem przepisów prawa Unii Europejskiej</w:t>
      </w:r>
      <w:r>
        <w:rPr>
          <w:rFonts w:ascii="Arial" w:hAnsi="Arial" w:cs="Arial"/>
          <w:sz w:val="22"/>
          <w:szCs w:val="22"/>
        </w:rPr>
        <w:t>,</w:t>
      </w:r>
    </w:p>
    <w:p w14:paraId="51DEB9FC" w14:textId="1E0CD264" w:rsidR="00F3478B" w:rsidRDefault="000C0AFF" w:rsidP="000C0AFF">
      <w:pPr>
        <w:numPr>
          <w:ilvl w:val="0"/>
          <w:numId w:val="7"/>
        </w:numPr>
        <w:tabs>
          <w:tab w:val="left" w:pos="566"/>
        </w:tabs>
        <w:spacing w:after="0" w:line="240" w:lineRule="auto"/>
        <w:jc w:val="both"/>
      </w:pPr>
      <w:r w:rsidRPr="000E5589">
        <w:t>W przypadku</w:t>
      </w:r>
      <w:r w:rsidR="00F3478B">
        <w:t>, o którym mowa w ust. 2 lit. a Zamawiający odstępuje od umowy w części, której zmiana dotyczy.</w:t>
      </w:r>
    </w:p>
    <w:p w14:paraId="50E6FC1F" w14:textId="1B6CBFE3" w:rsidR="00F3478B" w:rsidRDefault="00F3478B" w:rsidP="000C0AFF">
      <w:pPr>
        <w:numPr>
          <w:ilvl w:val="0"/>
          <w:numId w:val="7"/>
        </w:numPr>
        <w:tabs>
          <w:tab w:val="left" w:pos="566"/>
        </w:tabs>
        <w:spacing w:after="0" w:line="240" w:lineRule="auto"/>
        <w:jc w:val="both"/>
      </w:pPr>
      <w:r>
        <w:t>W przypadkach, o których mowa w ust. 1 i ust. 2 Wykonawca może żądać wyłącznie wynagrodzenia należnego z tytułu wykonania części umowy.</w:t>
      </w:r>
    </w:p>
    <w:p w14:paraId="540E7330" w14:textId="35396A7D" w:rsidR="00AD5A2B" w:rsidRDefault="000C0AFF" w:rsidP="000C0AFF">
      <w:pPr>
        <w:numPr>
          <w:ilvl w:val="0"/>
          <w:numId w:val="7"/>
        </w:numPr>
        <w:tabs>
          <w:tab w:val="left" w:pos="566"/>
        </w:tabs>
        <w:spacing w:after="0" w:line="240" w:lineRule="auto"/>
        <w:jc w:val="both"/>
      </w:pPr>
      <w:r w:rsidRPr="000E5589">
        <w:t xml:space="preserve">Zamawiający może odstąpić od </w:t>
      </w:r>
      <w:proofErr w:type="gramStart"/>
      <w:r w:rsidRPr="000E5589">
        <w:t>umowy</w:t>
      </w:r>
      <w:proofErr w:type="gramEnd"/>
      <w:r w:rsidR="00AA2F30">
        <w:t xml:space="preserve"> gdy</w:t>
      </w:r>
      <w:r w:rsidR="00AD5A2B">
        <w:t>:</w:t>
      </w:r>
    </w:p>
    <w:p w14:paraId="377EC18F" w14:textId="216CEDEF" w:rsidR="00541D8C" w:rsidRDefault="00541D8C" w:rsidP="00AD5A2B">
      <w:pPr>
        <w:pStyle w:val="Akapitzlist"/>
        <w:numPr>
          <w:ilvl w:val="0"/>
          <w:numId w:val="30"/>
        </w:numPr>
        <w:tabs>
          <w:tab w:val="left" w:pos="566"/>
        </w:tabs>
        <w:jc w:val="both"/>
        <w:rPr>
          <w:rFonts w:ascii="Arial" w:hAnsi="Arial" w:cs="Arial"/>
          <w:sz w:val="22"/>
          <w:szCs w:val="22"/>
        </w:rPr>
      </w:pPr>
      <w:r>
        <w:rPr>
          <w:rFonts w:ascii="Arial" w:hAnsi="Arial" w:cs="Arial"/>
          <w:sz w:val="22"/>
          <w:szCs w:val="22"/>
        </w:rPr>
        <w:t>Wykonawca nie rozpoczął realizacji przedmiotu umowy bez uzasadnionych przyczyn oraz nie kontynuuje ich pomimo wezwania Zamawiającego złożonego na piśmie,</w:t>
      </w:r>
    </w:p>
    <w:p w14:paraId="29B12601" w14:textId="7EF27BA7" w:rsidR="00B05A16" w:rsidRDefault="000C0AFF" w:rsidP="00AD5A2B">
      <w:pPr>
        <w:pStyle w:val="Akapitzlist"/>
        <w:numPr>
          <w:ilvl w:val="0"/>
          <w:numId w:val="30"/>
        </w:numPr>
        <w:tabs>
          <w:tab w:val="left" w:pos="566"/>
        </w:tabs>
        <w:jc w:val="both"/>
        <w:rPr>
          <w:rFonts w:ascii="Arial" w:hAnsi="Arial" w:cs="Arial"/>
          <w:sz w:val="22"/>
          <w:szCs w:val="22"/>
        </w:rPr>
      </w:pPr>
      <w:r w:rsidRPr="00AD5A2B">
        <w:rPr>
          <w:rFonts w:ascii="Arial" w:hAnsi="Arial" w:cs="Arial"/>
          <w:sz w:val="22"/>
          <w:szCs w:val="22"/>
        </w:rPr>
        <w:t>w razie stwierdzen</w:t>
      </w:r>
      <w:r w:rsidR="001B2ADC" w:rsidRPr="00AD5A2B">
        <w:rPr>
          <w:rFonts w:ascii="Arial" w:hAnsi="Arial" w:cs="Arial"/>
          <w:sz w:val="22"/>
          <w:szCs w:val="22"/>
        </w:rPr>
        <w:t>ia wad powodujących, że wykonany przedmiot umowy</w:t>
      </w:r>
      <w:r w:rsidRPr="00AD5A2B">
        <w:rPr>
          <w:rFonts w:ascii="Arial" w:hAnsi="Arial" w:cs="Arial"/>
          <w:sz w:val="22"/>
          <w:szCs w:val="22"/>
        </w:rPr>
        <w:t xml:space="preserve"> nie nadaje się do wykorzystania</w:t>
      </w:r>
      <w:r w:rsidR="00B05A16">
        <w:rPr>
          <w:rFonts w:ascii="Arial" w:hAnsi="Arial" w:cs="Arial"/>
          <w:sz w:val="22"/>
          <w:szCs w:val="22"/>
        </w:rPr>
        <w:t>,</w:t>
      </w:r>
      <w:r w:rsidRPr="00AD5A2B">
        <w:rPr>
          <w:rFonts w:ascii="Arial" w:hAnsi="Arial" w:cs="Arial"/>
          <w:sz w:val="22"/>
          <w:szCs w:val="22"/>
        </w:rPr>
        <w:t xml:space="preserve"> </w:t>
      </w:r>
    </w:p>
    <w:p w14:paraId="3BABA443" w14:textId="2A54278E" w:rsidR="00AD5A2B" w:rsidRDefault="000C0AFF" w:rsidP="00AD5A2B">
      <w:pPr>
        <w:pStyle w:val="Akapitzlist"/>
        <w:numPr>
          <w:ilvl w:val="0"/>
          <w:numId w:val="30"/>
        </w:numPr>
        <w:tabs>
          <w:tab w:val="left" w:pos="566"/>
        </w:tabs>
        <w:jc w:val="both"/>
        <w:rPr>
          <w:rFonts w:ascii="Arial" w:hAnsi="Arial" w:cs="Arial"/>
          <w:sz w:val="22"/>
          <w:szCs w:val="22"/>
        </w:rPr>
      </w:pPr>
      <w:r w:rsidRPr="00AD5A2B">
        <w:rPr>
          <w:rFonts w:ascii="Arial" w:hAnsi="Arial" w:cs="Arial"/>
          <w:sz w:val="22"/>
          <w:szCs w:val="22"/>
        </w:rPr>
        <w:t>w przypadku niewyko</w:t>
      </w:r>
      <w:r w:rsidR="001B2ADC" w:rsidRPr="00AD5A2B">
        <w:rPr>
          <w:rFonts w:ascii="Arial" w:hAnsi="Arial" w:cs="Arial"/>
          <w:sz w:val="22"/>
          <w:szCs w:val="22"/>
        </w:rPr>
        <w:t>nania lub niedostarczenia przedmiotu umowy</w:t>
      </w:r>
      <w:r w:rsidRPr="00AD5A2B">
        <w:rPr>
          <w:rFonts w:ascii="Arial" w:hAnsi="Arial" w:cs="Arial"/>
          <w:sz w:val="22"/>
          <w:szCs w:val="22"/>
        </w:rPr>
        <w:t xml:space="preserve"> w terminie </w:t>
      </w:r>
      <w:r w:rsidR="00B05A16">
        <w:rPr>
          <w:rFonts w:ascii="Arial" w:hAnsi="Arial" w:cs="Arial"/>
          <w:sz w:val="22"/>
          <w:szCs w:val="22"/>
        </w:rPr>
        <w:t xml:space="preserve">30 dni od upływu terminu określonego </w:t>
      </w:r>
      <w:r w:rsidRPr="00AD5A2B">
        <w:rPr>
          <w:rFonts w:ascii="Arial" w:hAnsi="Arial" w:cs="Arial"/>
          <w:sz w:val="22"/>
          <w:szCs w:val="22"/>
        </w:rPr>
        <w:t>w § 4 ust. 2</w:t>
      </w:r>
      <w:r w:rsidR="00B05A16">
        <w:rPr>
          <w:rFonts w:ascii="Arial" w:hAnsi="Arial" w:cs="Arial"/>
          <w:sz w:val="22"/>
          <w:szCs w:val="22"/>
        </w:rPr>
        <w:t xml:space="preserve"> umowy,</w:t>
      </w:r>
      <w:r w:rsidR="001B2ADC" w:rsidRPr="00AD5A2B">
        <w:rPr>
          <w:rFonts w:ascii="Arial" w:hAnsi="Arial" w:cs="Arial"/>
          <w:sz w:val="22"/>
          <w:szCs w:val="22"/>
        </w:rPr>
        <w:t xml:space="preserve"> </w:t>
      </w:r>
    </w:p>
    <w:p w14:paraId="3AF03636" w14:textId="6CFA1BE8" w:rsidR="00541D8C" w:rsidRPr="00541D8C" w:rsidRDefault="00541D8C" w:rsidP="00541D8C">
      <w:pPr>
        <w:pStyle w:val="Akapitzlist"/>
        <w:numPr>
          <w:ilvl w:val="0"/>
          <w:numId w:val="30"/>
        </w:numPr>
        <w:tabs>
          <w:tab w:val="left" w:pos="566"/>
        </w:tabs>
        <w:jc w:val="both"/>
        <w:rPr>
          <w:rFonts w:ascii="Arial" w:hAnsi="Arial" w:cs="Arial"/>
          <w:sz w:val="22"/>
          <w:szCs w:val="22"/>
        </w:rPr>
      </w:pPr>
      <w:r>
        <w:rPr>
          <w:rFonts w:ascii="Arial" w:hAnsi="Arial" w:cs="Arial"/>
          <w:sz w:val="22"/>
          <w:szCs w:val="22"/>
        </w:rPr>
        <w:t>Wykonawca zakończy lub zawiesi prowadzenie działalności gospodarczej albo przystąpi do procedury likwidacji,</w:t>
      </w:r>
    </w:p>
    <w:p w14:paraId="634E9DC3" w14:textId="5DA48AEC" w:rsidR="000C0AFF" w:rsidRPr="00AD5A2B" w:rsidRDefault="000C0AFF" w:rsidP="00AD5A2B">
      <w:pPr>
        <w:pStyle w:val="Akapitzlist"/>
        <w:numPr>
          <w:ilvl w:val="0"/>
          <w:numId w:val="7"/>
        </w:numPr>
        <w:tabs>
          <w:tab w:val="left" w:pos="566"/>
        </w:tabs>
        <w:jc w:val="both"/>
        <w:rPr>
          <w:rFonts w:ascii="Arial" w:hAnsi="Arial" w:cs="Arial"/>
          <w:sz w:val="22"/>
          <w:szCs w:val="22"/>
        </w:rPr>
      </w:pPr>
      <w:r w:rsidRPr="00AD5A2B">
        <w:rPr>
          <w:rFonts w:ascii="Arial" w:hAnsi="Arial" w:cs="Arial"/>
          <w:sz w:val="22"/>
          <w:szCs w:val="22"/>
        </w:rPr>
        <w:t>Zamawiający może odstąpić od umowy w terminie 90 dni od powzięcia wiadomości o okolicznościach</w:t>
      </w:r>
      <w:r w:rsidR="00AD5A2B">
        <w:rPr>
          <w:rFonts w:ascii="Arial" w:hAnsi="Arial" w:cs="Arial"/>
          <w:sz w:val="22"/>
          <w:szCs w:val="22"/>
        </w:rPr>
        <w:t>, o których mowa w ust. 5</w:t>
      </w:r>
      <w:r w:rsidRPr="00AD5A2B">
        <w:rPr>
          <w:rFonts w:ascii="Arial" w:hAnsi="Arial" w:cs="Arial"/>
          <w:sz w:val="22"/>
          <w:szCs w:val="22"/>
        </w:rPr>
        <w:t>.</w:t>
      </w:r>
    </w:p>
    <w:p w14:paraId="692F3089" w14:textId="2DCA9D1F" w:rsidR="00541D8C" w:rsidRDefault="000C0AFF" w:rsidP="00541D8C">
      <w:pPr>
        <w:numPr>
          <w:ilvl w:val="0"/>
          <w:numId w:val="7"/>
        </w:numPr>
        <w:tabs>
          <w:tab w:val="left" w:pos="566"/>
        </w:tabs>
        <w:spacing w:after="0" w:line="240" w:lineRule="auto"/>
        <w:jc w:val="both"/>
      </w:pPr>
      <w:r w:rsidRPr="000E5589">
        <w:t>Odstąpienie od umowy nie zwalnia Wykonawcy ani od odpowiedzialności za</w:t>
      </w:r>
      <w:r w:rsidRPr="006E43CE">
        <w:t xml:space="preserve"> wady wykonanej części przedmiotu umowy, ani od zobowiąz</w:t>
      </w:r>
      <w:r>
        <w:t>ań z tytułu gwarancji jakości i </w:t>
      </w:r>
      <w:r w:rsidRPr="006E43CE">
        <w:t>rękojmi za wady wykonanej części przedmiotu umowy, ani od kar umownych za niewykonanie lub nienależyte wykonanie powyższych zobowiązań.</w:t>
      </w:r>
    </w:p>
    <w:p w14:paraId="6FD86196" w14:textId="77777777" w:rsidR="000C0AFF" w:rsidRDefault="000C0AFF" w:rsidP="001814EB">
      <w:pPr>
        <w:tabs>
          <w:tab w:val="left" w:pos="566"/>
        </w:tabs>
        <w:spacing w:after="0" w:line="240" w:lineRule="auto"/>
        <w:jc w:val="both"/>
      </w:pPr>
    </w:p>
    <w:p w14:paraId="5B24B273" w14:textId="0FF57242" w:rsidR="000C0AFF" w:rsidRDefault="000C0AFF" w:rsidP="000C0AFF">
      <w:pPr>
        <w:tabs>
          <w:tab w:val="left" w:pos="566"/>
        </w:tabs>
        <w:spacing w:after="0" w:line="240" w:lineRule="auto"/>
        <w:jc w:val="center"/>
      </w:pPr>
      <w:r>
        <w:t xml:space="preserve">§ </w:t>
      </w:r>
      <w:r w:rsidR="00286F23">
        <w:t>7</w:t>
      </w:r>
    </w:p>
    <w:p w14:paraId="29DEC277" w14:textId="77777777" w:rsidR="000C0AFF" w:rsidRDefault="000C0AFF" w:rsidP="000C0AFF">
      <w:pPr>
        <w:tabs>
          <w:tab w:val="left" w:pos="566"/>
        </w:tabs>
        <w:spacing w:after="0" w:line="240" w:lineRule="auto"/>
        <w:ind w:left="283"/>
        <w:jc w:val="both"/>
      </w:pPr>
    </w:p>
    <w:p w14:paraId="61D71D27" w14:textId="673B48CC" w:rsidR="000C0AFF" w:rsidRDefault="000C0AFF" w:rsidP="00282921">
      <w:pPr>
        <w:numPr>
          <w:ilvl w:val="1"/>
          <w:numId w:val="5"/>
        </w:numPr>
        <w:tabs>
          <w:tab w:val="left" w:pos="566"/>
        </w:tabs>
        <w:spacing w:after="0" w:line="240" w:lineRule="auto"/>
        <w:ind w:left="284" w:hanging="284"/>
        <w:jc w:val="both"/>
      </w:pPr>
      <w:r>
        <w:lastRenderedPageBreak/>
        <w:t>Wykonawca w okresach miesięcznych zobowiązany jest, pod rygorem naliczenia kar umownych, określonych w § 1</w:t>
      </w:r>
      <w:r w:rsidR="00286F23">
        <w:t>0</w:t>
      </w:r>
      <w:r>
        <w:t xml:space="preserve"> ust. 1 lit a, do przedstawiania raportów z realizacji prac, </w:t>
      </w:r>
      <w:r w:rsidR="002D0C05">
        <w:br/>
      </w:r>
      <w:r w:rsidR="00CA042D">
        <w:t>w terminach do 5</w:t>
      </w:r>
      <w:r>
        <w:t xml:space="preserve"> dnia każdego miesiąca.</w:t>
      </w:r>
    </w:p>
    <w:p w14:paraId="14865DC7" w14:textId="77777777" w:rsidR="00CA042D" w:rsidRDefault="00CA042D" w:rsidP="00CA042D">
      <w:pPr>
        <w:tabs>
          <w:tab w:val="left" w:pos="566"/>
        </w:tabs>
        <w:spacing w:after="0" w:line="240" w:lineRule="auto"/>
        <w:ind w:left="284"/>
        <w:jc w:val="both"/>
      </w:pPr>
      <w:r>
        <w:t>Raport miesięczny powinien zawierać:</w:t>
      </w:r>
    </w:p>
    <w:p w14:paraId="01C85165" w14:textId="77777777" w:rsidR="00CA042D" w:rsidRDefault="00CA042D" w:rsidP="00CA042D">
      <w:pPr>
        <w:tabs>
          <w:tab w:val="left" w:pos="566"/>
        </w:tabs>
        <w:spacing w:after="0" w:line="240" w:lineRule="auto"/>
        <w:ind w:left="284"/>
        <w:jc w:val="both"/>
      </w:pPr>
      <w:r>
        <w:t>1)</w:t>
      </w:r>
      <w:r>
        <w:tab/>
        <w:t>Opisowo wyrażony postęp prac nad przedmiotem umowy,</w:t>
      </w:r>
    </w:p>
    <w:p w14:paraId="7CE748B5" w14:textId="77777777" w:rsidR="00CA042D" w:rsidRDefault="00CA042D" w:rsidP="00CA042D">
      <w:pPr>
        <w:tabs>
          <w:tab w:val="left" w:pos="566"/>
        </w:tabs>
        <w:spacing w:after="0" w:line="240" w:lineRule="auto"/>
        <w:ind w:left="284"/>
        <w:jc w:val="both"/>
      </w:pPr>
      <w:r>
        <w:t>2)</w:t>
      </w:r>
      <w:r>
        <w:tab/>
        <w:t>Potencjalne zagrożenia dla niezrealizowania przedmiotu umowy w określonym umową terminie,</w:t>
      </w:r>
    </w:p>
    <w:p w14:paraId="4FDD50B9" w14:textId="77777777" w:rsidR="00CA042D" w:rsidRDefault="00CA042D" w:rsidP="00CA042D">
      <w:pPr>
        <w:tabs>
          <w:tab w:val="left" w:pos="566"/>
        </w:tabs>
        <w:spacing w:after="0" w:line="240" w:lineRule="auto"/>
        <w:ind w:left="284"/>
        <w:jc w:val="both"/>
      </w:pPr>
      <w:r>
        <w:t>3)</w:t>
      </w:r>
      <w:r>
        <w:tab/>
        <w:t>Stopień zaawansowania wykonania prac,</w:t>
      </w:r>
    </w:p>
    <w:p w14:paraId="786EBB9F" w14:textId="77777777" w:rsidR="0025061E" w:rsidRDefault="00CA042D" w:rsidP="0025061E">
      <w:pPr>
        <w:tabs>
          <w:tab w:val="left" w:pos="566"/>
        </w:tabs>
        <w:spacing w:after="0" w:line="240" w:lineRule="auto"/>
        <w:ind w:left="284"/>
        <w:jc w:val="both"/>
      </w:pPr>
      <w:r>
        <w:t>4)</w:t>
      </w:r>
      <w:r>
        <w:tab/>
        <w:t>Planowane do zrealizowania cele na najbliższy okres raportowy.</w:t>
      </w:r>
    </w:p>
    <w:p w14:paraId="4B20AA9D" w14:textId="77777777" w:rsidR="000C0AFF" w:rsidRDefault="000C0AFF" w:rsidP="00282921">
      <w:pPr>
        <w:numPr>
          <w:ilvl w:val="1"/>
          <w:numId w:val="5"/>
        </w:numPr>
        <w:tabs>
          <w:tab w:val="left" w:pos="566"/>
        </w:tabs>
        <w:spacing w:after="0" w:line="240" w:lineRule="auto"/>
        <w:ind w:left="284" w:hanging="284"/>
        <w:jc w:val="both"/>
      </w:pPr>
      <w:r>
        <w:t>Zamawiający jest uprawniony do kontrolowania postępu jakości prac oraz przekazywania pisemnych uwag i zaleceń.</w:t>
      </w:r>
    </w:p>
    <w:p w14:paraId="3F3E1995" w14:textId="77777777" w:rsidR="0025061E" w:rsidRDefault="0025061E" w:rsidP="00282921">
      <w:pPr>
        <w:pStyle w:val="Akapitzlist"/>
        <w:numPr>
          <w:ilvl w:val="1"/>
          <w:numId w:val="5"/>
        </w:numPr>
        <w:tabs>
          <w:tab w:val="left" w:pos="284"/>
        </w:tabs>
        <w:suppressAutoHyphens w:val="0"/>
        <w:spacing w:line="237" w:lineRule="auto"/>
        <w:ind w:left="284" w:hanging="284"/>
        <w:jc w:val="both"/>
        <w:rPr>
          <w:rFonts w:ascii="Arial" w:hAnsi="Arial" w:cs="Arial"/>
          <w:sz w:val="22"/>
          <w:szCs w:val="22"/>
        </w:rPr>
      </w:pPr>
      <w:r>
        <w:rPr>
          <w:rFonts w:ascii="Arial" w:hAnsi="Arial" w:cs="Arial"/>
          <w:sz w:val="22"/>
          <w:szCs w:val="22"/>
        </w:rPr>
        <w:t>Wykonawca jest zobowiązany do prowadzenia</w:t>
      </w:r>
      <w:r w:rsidRPr="0025061E">
        <w:rPr>
          <w:rFonts w:ascii="Arial" w:hAnsi="Arial" w:cs="Arial"/>
          <w:sz w:val="22"/>
          <w:szCs w:val="22"/>
        </w:rPr>
        <w:t xml:space="preserve"> dziennika robót w czasie realizacji przedmiotu zamówienia. </w:t>
      </w:r>
    </w:p>
    <w:p w14:paraId="4C684D15" w14:textId="77777777" w:rsidR="0025061E" w:rsidRPr="0025061E" w:rsidRDefault="0025061E" w:rsidP="0025061E">
      <w:pPr>
        <w:pStyle w:val="Akapitzlist"/>
        <w:tabs>
          <w:tab w:val="left" w:pos="284"/>
        </w:tabs>
        <w:suppressAutoHyphens w:val="0"/>
        <w:ind w:left="284"/>
        <w:jc w:val="both"/>
        <w:rPr>
          <w:rFonts w:ascii="Arial" w:hAnsi="Arial" w:cs="Arial"/>
          <w:sz w:val="22"/>
          <w:szCs w:val="22"/>
        </w:rPr>
      </w:pPr>
      <w:r w:rsidRPr="0025061E">
        <w:rPr>
          <w:rFonts w:ascii="Arial" w:hAnsi="Arial" w:cs="Arial"/>
          <w:sz w:val="22"/>
          <w:szCs w:val="22"/>
        </w:rPr>
        <w:t>W terminie 5 dni robo</w:t>
      </w:r>
      <w:r>
        <w:rPr>
          <w:rFonts w:ascii="Arial" w:hAnsi="Arial" w:cs="Arial"/>
          <w:sz w:val="22"/>
          <w:szCs w:val="22"/>
        </w:rPr>
        <w:t xml:space="preserve">czych od dnia podpisania umowy, </w:t>
      </w:r>
      <w:r w:rsidRPr="0025061E">
        <w:rPr>
          <w:rFonts w:ascii="Arial" w:hAnsi="Arial" w:cs="Arial"/>
          <w:sz w:val="22"/>
          <w:szCs w:val="22"/>
        </w:rPr>
        <w:t xml:space="preserve">Wykonawca przygotuje </w:t>
      </w:r>
      <w:r>
        <w:rPr>
          <w:rFonts w:ascii="Arial" w:hAnsi="Arial" w:cs="Arial"/>
          <w:sz w:val="22"/>
          <w:szCs w:val="22"/>
        </w:rPr>
        <w:br/>
      </w:r>
      <w:r w:rsidRPr="0025061E">
        <w:rPr>
          <w:rFonts w:ascii="Arial" w:hAnsi="Arial" w:cs="Arial"/>
          <w:sz w:val="22"/>
          <w:szCs w:val="22"/>
        </w:rPr>
        <w:t>i przedstawi Zamawiającemu do akceptacji formę dziennika. W dzienniku robót Wykonawca zobowiązuje się do dokumentowania:</w:t>
      </w:r>
    </w:p>
    <w:p w14:paraId="5862044E"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xml:space="preserve">- wszystkich uzgodnień na linii Zamawiający – </w:t>
      </w:r>
      <w:proofErr w:type="gramStart"/>
      <w:r w:rsidRPr="0025061E">
        <w:rPr>
          <w:rFonts w:eastAsia="Times New Roman"/>
        </w:rPr>
        <w:t>Wykonawca ,</w:t>
      </w:r>
      <w:proofErr w:type="gramEnd"/>
    </w:p>
    <w:p w14:paraId="434C10D5"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xml:space="preserve">- wszystkich czynności związanych z pobieraniem materiałów z </w:t>
      </w:r>
      <w:proofErr w:type="spellStart"/>
      <w:r w:rsidRPr="0025061E">
        <w:rPr>
          <w:rFonts w:eastAsia="Times New Roman"/>
        </w:rPr>
        <w:t>PODGiK</w:t>
      </w:r>
      <w:proofErr w:type="spellEnd"/>
      <w:r w:rsidRPr="0025061E">
        <w:rPr>
          <w:rFonts w:eastAsia="Times New Roman"/>
        </w:rPr>
        <w:t>,</w:t>
      </w:r>
    </w:p>
    <w:p w14:paraId="582E95D1" w14:textId="0146D550"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wszystkich ustaleń pomiędzy Zamawiającym a Wykonawcą, o których nie przesądzały jednoznacznie ustalenia SWZ, umowy i OPZ,</w:t>
      </w:r>
    </w:p>
    <w:p w14:paraId="0E3655FC"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innych ważnych zagadnień istotnych dla przedmiotu zamówienia.</w:t>
      </w:r>
    </w:p>
    <w:p w14:paraId="558D5CF8"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Załącznikami dziennika robót winny być:</w:t>
      </w:r>
    </w:p>
    <w:p w14:paraId="2B346751"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korespondencja na lini</w:t>
      </w:r>
      <w:r>
        <w:rPr>
          <w:rFonts w:eastAsia="Times New Roman"/>
        </w:rPr>
        <w:t>i Zamawiający – Wykonawca</w:t>
      </w:r>
      <w:r w:rsidRPr="0025061E">
        <w:rPr>
          <w:rFonts w:eastAsia="Times New Roman"/>
        </w:rPr>
        <w:t xml:space="preserve"> (dopuszczalne są wydruki email),</w:t>
      </w:r>
    </w:p>
    <w:p w14:paraId="1D53511A" w14:textId="0488A3CC" w:rsidR="000C0AFF" w:rsidRPr="00385152" w:rsidRDefault="0025061E" w:rsidP="00385152">
      <w:pPr>
        <w:tabs>
          <w:tab w:val="left" w:pos="426"/>
        </w:tabs>
        <w:spacing w:after="0" w:line="240" w:lineRule="auto"/>
        <w:ind w:left="426"/>
        <w:jc w:val="both"/>
        <w:rPr>
          <w:rFonts w:eastAsia="Times New Roman"/>
        </w:rPr>
      </w:pPr>
      <w:r w:rsidRPr="0025061E">
        <w:rPr>
          <w:rFonts w:eastAsia="Times New Roman"/>
        </w:rPr>
        <w:t xml:space="preserve">Zaleca </w:t>
      </w:r>
      <w:proofErr w:type="gramStart"/>
      <w:r w:rsidRPr="0025061E">
        <w:rPr>
          <w:rFonts w:eastAsia="Times New Roman"/>
        </w:rPr>
        <w:t>się</w:t>
      </w:r>
      <w:proofErr w:type="gramEnd"/>
      <w:r w:rsidRPr="0025061E">
        <w:rPr>
          <w:rFonts w:eastAsia="Times New Roman"/>
        </w:rPr>
        <w:t xml:space="preserve"> aby dziennik robót prowadzony był w taki sposób, że każdy nowy wpis (niezwiązany tematycznie z wpisem poprzednim) rozpoczynał się na nowej stronie. </w:t>
      </w:r>
    </w:p>
    <w:p w14:paraId="205B1BF4" w14:textId="77777777" w:rsidR="000C0AFF" w:rsidRDefault="000C0AFF" w:rsidP="000C0AFF">
      <w:pPr>
        <w:tabs>
          <w:tab w:val="left" w:pos="566"/>
        </w:tabs>
        <w:spacing w:after="0" w:line="240" w:lineRule="auto"/>
        <w:ind w:left="1080"/>
        <w:jc w:val="both"/>
      </w:pPr>
    </w:p>
    <w:p w14:paraId="624C1A62" w14:textId="174474D3" w:rsidR="000C0AFF" w:rsidRDefault="000C0AFF" w:rsidP="000C0AFF">
      <w:pPr>
        <w:tabs>
          <w:tab w:val="left" w:pos="566"/>
        </w:tabs>
        <w:spacing w:after="0" w:line="240" w:lineRule="auto"/>
        <w:jc w:val="center"/>
      </w:pPr>
      <w:r>
        <w:t xml:space="preserve">§ </w:t>
      </w:r>
      <w:r w:rsidR="00286F23">
        <w:t>8</w:t>
      </w:r>
    </w:p>
    <w:p w14:paraId="1C9D0B07" w14:textId="77777777" w:rsidR="000C0AFF" w:rsidRDefault="000C0AFF" w:rsidP="000C0AFF">
      <w:pPr>
        <w:tabs>
          <w:tab w:val="left" w:pos="566"/>
        </w:tabs>
        <w:spacing w:after="0" w:line="240" w:lineRule="auto"/>
        <w:jc w:val="center"/>
      </w:pPr>
    </w:p>
    <w:p w14:paraId="4FBCD4D2" w14:textId="77777777" w:rsidR="000C0AFF" w:rsidRPr="000E5589" w:rsidRDefault="000C0AFF" w:rsidP="00282921">
      <w:pPr>
        <w:numPr>
          <w:ilvl w:val="2"/>
          <w:numId w:val="5"/>
        </w:numPr>
        <w:tabs>
          <w:tab w:val="left" w:pos="566"/>
        </w:tabs>
        <w:spacing w:after="0" w:line="240" w:lineRule="auto"/>
        <w:ind w:left="284" w:hanging="284"/>
        <w:jc w:val="both"/>
      </w:pPr>
      <w:r>
        <w:t>Zamawi</w:t>
      </w:r>
      <w:r w:rsidR="0006753D">
        <w:t xml:space="preserve">ający </w:t>
      </w:r>
      <w:r w:rsidR="0006753D" w:rsidRPr="000E5589">
        <w:t>przeprowadzi odbiór przedmiotu umowy</w:t>
      </w:r>
      <w:r w:rsidRPr="000E5589">
        <w:t xml:space="preserve"> nie później niż w terminie 30</w:t>
      </w:r>
      <w:r w:rsidR="0006753D" w:rsidRPr="000E5589">
        <w:t xml:space="preserve"> dni od daty dostarczenia przedmiotu umowy</w:t>
      </w:r>
      <w:r w:rsidRPr="000E5589">
        <w:t xml:space="preserve"> do siedziby Zamawiającego.</w:t>
      </w:r>
    </w:p>
    <w:p w14:paraId="1A3D6EDB" w14:textId="360C3E35" w:rsidR="00FA59AB" w:rsidRDefault="000C0AFF" w:rsidP="00282921">
      <w:pPr>
        <w:numPr>
          <w:ilvl w:val="2"/>
          <w:numId w:val="5"/>
        </w:numPr>
        <w:tabs>
          <w:tab w:val="left" w:pos="566"/>
        </w:tabs>
        <w:spacing w:after="0" w:line="240" w:lineRule="auto"/>
        <w:ind w:left="284" w:hanging="284"/>
        <w:jc w:val="both"/>
      </w:pPr>
      <w:r w:rsidRPr="000E5589">
        <w:t>Z czynności odbioru Zamawiający sporządzi protokół.</w:t>
      </w:r>
    </w:p>
    <w:p w14:paraId="0EBB463B" w14:textId="41820A25" w:rsidR="006554FF" w:rsidRPr="006554FF" w:rsidRDefault="006554FF" w:rsidP="00282921">
      <w:pPr>
        <w:numPr>
          <w:ilvl w:val="2"/>
          <w:numId w:val="5"/>
        </w:numPr>
        <w:tabs>
          <w:tab w:val="left" w:pos="566"/>
        </w:tabs>
        <w:spacing w:after="0" w:line="240" w:lineRule="auto"/>
        <w:ind w:left="284" w:hanging="284"/>
        <w:jc w:val="both"/>
      </w:pPr>
      <w:r w:rsidRPr="006554FF">
        <w:t>W przypadku nieobecności Wykonawcy w czynnościach odbioru, Zamawiający sporządzi jednostronnie protokół odbioru, który będzie wiążący dla Stron. Zamawiający dopuszcza możliwość uczestniczenia w czynnościach odbioru w trybie on-line.</w:t>
      </w:r>
    </w:p>
    <w:p w14:paraId="0E3C1529" w14:textId="77777777" w:rsidR="00FA59AB" w:rsidRDefault="00FA59AB" w:rsidP="000C0AFF">
      <w:pPr>
        <w:tabs>
          <w:tab w:val="left" w:pos="566"/>
        </w:tabs>
        <w:spacing w:after="0" w:line="240" w:lineRule="auto"/>
        <w:jc w:val="both"/>
      </w:pPr>
    </w:p>
    <w:p w14:paraId="32048669" w14:textId="6A8F2C94" w:rsidR="000C0AFF" w:rsidRDefault="000C0AFF" w:rsidP="000C0AFF">
      <w:pPr>
        <w:tabs>
          <w:tab w:val="left" w:pos="566"/>
        </w:tabs>
        <w:spacing w:after="0" w:line="240" w:lineRule="auto"/>
        <w:jc w:val="center"/>
      </w:pPr>
      <w:r>
        <w:t xml:space="preserve">§ </w:t>
      </w:r>
      <w:r w:rsidR="00286F23">
        <w:t>9</w:t>
      </w:r>
    </w:p>
    <w:p w14:paraId="72A52CAE" w14:textId="77777777" w:rsidR="000C0AFF" w:rsidRDefault="000C0AFF" w:rsidP="000C0AFF">
      <w:pPr>
        <w:tabs>
          <w:tab w:val="left" w:pos="566"/>
        </w:tabs>
        <w:spacing w:after="0" w:line="240" w:lineRule="auto"/>
        <w:jc w:val="center"/>
      </w:pPr>
    </w:p>
    <w:p w14:paraId="45AFF470" w14:textId="77777777" w:rsidR="000C0AFF" w:rsidRDefault="000C0AFF" w:rsidP="00282921">
      <w:pPr>
        <w:numPr>
          <w:ilvl w:val="3"/>
          <w:numId w:val="5"/>
        </w:numPr>
        <w:tabs>
          <w:tab w:val="left" w:pos="284"/>
        </w:tabs>
        <w:spacing w:after="0" w:line="240" w:lineRule="auto"/>
        <w:ind w:left="284" w:hanging="284"/>
        <w:jc w:val="both"/>
      </w:pPr>
      <w:r>
        <w:t>Jeżeli w toku czynności odbioru zostaną stwierdzone wady powstałe z przyczyn, za które odpowiada Wykonawca, to Zamawiającemu przysługują następujące uprawnienia:</w:t>
      </w:r>
    </w:p>
    <w:p w14:paraId="0A4155D1" w14:textId="77777777" w:rsidR="000C0AFF" w:rsidRDefault="000C0AFF" w:rsidP="000C0AFF">
      <w:pPr>
        <w:numPr>
          <w:ilvl w:val="0"/>
          <w:numId w:val="12"/>
        </w:numPr>
        <w:tabs>
          <w:tab w:val="left" w:pos="426"/>
        </w:tabs>
        <w:spacing w:after="0" w:line="240" w:lineRule="auto"/>
        <w:ind w:left="426" w:hanging="142"/>
        <w:jc w:val="both"/>
      </w:pPr>
      <w:r>
        <w:t>jeżeli wady nadają się do usunięcia, może odmówić dokonania odbioru prac do czasu usunięcia wad, wyznaczając termin do ich usunięcia,</w:t>
      </w:r>
    </w:p>
    <w:p w14:paraId="0785E056" w14:textId="4AFAE112" w:rsidR="000C0AFF" w:rsidRPr="000E5589" w:rsidRDefault="000C0AFF" w:rsidP="000C0AFF">
      <w:pPr>
        <w:numPr>
          <w:ilvl w:val="0"/>
          <w:numId w:val="12"/>
        </w:numPr>
        <w:tabs>
          <w:tab w:val="left" w:pos="426"/>
        </w:tabs>
        <w:spacing w:after="0" w:line="240" w:lineRule="auto"/>
        <w:ind w:left="426" w:hanging="142"/>
        <w:jc w:val="both"/>
      </w:pPr>
      <w:r>
        <w:t>jeżeli wady uni</w:t>
      </w:r>
      <w:r w:rsidR="0006753D">
        <w:t xml:space="preserve">emożliwiają </w:t>
      </w:r>
      <w:r w:rsidR="0006753D" w:rsidRPr="000E5589">
        <w:t>wykorzystanie przedmiotu umowy</w:t>
      </w:r>
      <w:r w:rsidRPr="000E5589">
        <w:t xml:space="preserve">, Zamawiający jest uprawniony do odstąpienia od umowy, zgodnie z § 6 ust. </w:t>
      </w:r>
      <w:r w:rsidR="00C4474E">
        <w:t>5</w:t>
      </w:r>
      <w:r w:rsidRPr="000E5589">
        <w:t xml:space="preserve">. </w:t>
      </w:r>
    </w:p>
    <w:p w14:paraId="35FBF991" w14:textId="77777777" w:rsidR="000C0AFF" w:rsidRPr="000E5589" w:rsidRDefault="000C0AFF" w:rsidP="000C0AFF">
      <w:pPr>
        <w:numPr>
          <w:ilvl w:val="1"/>
          <w:numId w:val="13"/>
        </w:numPr>
        <w:tabs>
          <w:tab w:val="clear" w:pos="1080"/>
          <w:tab w:val="num" w:pos="284"/>
          <w:tab w:val="left" w:pos="566"/>
        </w:tabs>
        <w:spacing w:after="0" w:line="240" w:lineRule="auto"/>
        <w:ind w:left="284" w:hanging="284"/>
        <w:jc w:val="both"/>
      </w:pPr>
      <w:r w:rsidRPr="000E5589">
        <w:t>Zamawiający dok</w:t>
      </w:r>
      <w:r w:rsidR="0006753D" w:rsidRPr="000E5589">
        <w:t>ona protokolarnie odbioru przedmiotu umowy</w:t>
      </w:r>
      <w:r w:rsidRPr="000E5589">
        <w:t xml:space="preserve">, po usunięciu wad, w terminie 14 dni od daty </w:t>
      </w:r>
      <w:r w:rsidR="0006753D" w:rsidRPr="000E5589">
        <w:t>dostarczenia poprawionego przedmiotu umowy</w:t>
      </w:r>
      <w:r w:rsidRPr="000E5589">
        <w:t>.</w:t>
      </w:r>
    </w:p>
    <w:p w14:paraId="1EA1FD9B" w14:textId="77777777" w:rsidR="000C0AFF" w:rsidRPr="000E5589" w:rsidRDefault="000C0AFF" w:rsidP="000C0AFF">
      <w:pPr>
        <w:numPr>
          <w:ilvl w:val="1"/>
          <w:numId w:val="13"/>
        </w:numPr>
        <w:tabs>
          <w:tab w:val="clear" w:pos="1080"/>
          <w:tab w:val="num" w:pos="284"/>
          <w:tab w:val="left" w:pos="566"/>
        </w:tabs>
        <w:spacing w:after="0" w:line="240" w:lineRule="auto"/>
        <w:ind w:left="284" w:hanging="284"/>
        <w:jc w:val="both"/>
      </w:pPr>
      <w:r w:rsidRPr="000E5589">
        <w:t>Po bezskutecznym upływie wyznaczonego terminu na usunięcie wad Zamawiający może odstąpić od umowy.</w:t>
      </w:r>
    </w:p>
    <w:p w14:paraId="33D4B4E6" w14:textId="77777777" w:rsidR="00C83F86" w:rsidRDefault="00C83F86" w:rsidP="000C0AFF">
      <w:pPr>
        <w:tabs>
          <w:tab w:val="left" w:pos="566"/>
        </w:tabs>
        <w:spacing w:after="0" w:line="240" w:lineRule="auto"/>
      </w:pPr>
    </w:p>
    <w:p w14:paraId="022CBAF1" w14:textId="5E8D634B" w:rsidR="000C0AFF" w:rsidRDefault="000C0AFF" w:rsidP="000C0AFF">
      <w:pPr>
        <w:tabs>
          <w:tab w:val="left" w:pos="566"/>
        </w:tabs>
        <w:spacing w:after="0" w:line="240" w:lineRule="auto"/>
        <w:jc w:val="center"/>
      </w:pPr>
      <w:r>
        <w:t>§ 1</w:t>
      </w:r>
      <w:r w:rsidR="00286F23">
        <w:t>0</w:t>
      </w:r>
    </w:p>
    <w:p w14:paraId="3C902616" w14:textId="77777777" w:rsidR="000C0AFF" w:rsidRDefault="000C0AFF" w:rsidP="000C0AFF">
      <w:pPr>
        <w:tabs>
          <w:tab w:val="left" w:pos="566"/>
        </w:tabs>
        <w:spacing w:after="0" w:line="240" w:lineRule="auto"/>
        <w:jc w:val="center"/>
      </w:pPr>
    </w:p>
    <w:p w14:paraId="0111F493" w14:textId="77777777" w:rsidR="000C0AFF" w:rsidRDefault="000C0AFF" w:rsidP="000C0AFF">
      <w:pPr>
        <w:numPr>
          <w:ilvl w:val="2"/>
          <w:numId w:val="13"/>
        </w:numPr>
        <w:tabs>
          <w:tab w:val="clear" w:pos="1440"/>
          <w:tab w:val="num" w:pos="284"/>
          <w:tab w:val="left" w:pos="566"/>
        </w:tabs>
        <w:spacing w:after="0" w:line="240" w:lineRule="auto"/>
        <w:ind w:hanging="1440"/>
        <w:jc w:val="both"/>
      </w:pPr>
      <w:r>
        <w:t xml:space="preserve">Wykonawca zapłaci Zamawiającemu karę umowną w razie: </w:t>
      </w:r>
    </w:p>
    <w:p w14:paraId="28E066BF" w14:textId="303BD0BA" w:rsidR="000C0AFF" w:rsidRDefault="001049CE" w:rsidP="000C0AFF">
      <w:pPr>
        <w:numPr>
          <w:ilvl w:val="0"/>
          <w:numId w:val="4"/>
        </w:numPr>
        <w:tabs>
          <w:tab w:val="clear" w:pos="283"/>
        </w:tabs>
        <w:spacing w:after="0"/>
        <w:ind w:left="567" w:hanging="425"/>
        <w:jc w:val="both"/>
      </w:pPr>
      <w:r>
        <w:t xml:space="preserve">zwłoki </w:t>
      </w:r>
      <w:r w:rsidR="000C0AFF">
        <w:t xml:space="preserve">w składaniu raportów miesięcznych z realizacji zamówienia w wysokości 0,1 % wynagrodzenia brutto </w:t>
      </w:r>
      <w:r w:rsidR="000C0AFF" w:rsidRPr="00DB5AA6">
        <w:t>wskazanego w § 5 us</w:t>
      </w:r>
      <w:r w:rsidR="000C0AFF">
        <w:t xml:space="preserve">t. 1 umowy, za każdy dzień </w:t>
      </w:r>
      <w:r>
        <w:t>zwłoki</w:t>
      </w:r>
      <w:r w:rsidR="000C0AFF" w:rsidRPr="00DB5AA6">
        <w:t>,</w:t>
      </w:r>
    </w:p>
    <w:p w14:paraId="43D281D5" w14:textId="77777777" w:rsidR="000C0AFF" w:rsidRDefault="000C0AFF" w:rsidP="000C0AFF">
      <w:pPr>
        <w:numPr>
          <w:ilvl w:val="0"/>
          <w:numId w:val="4"/>
        </w:numPr>
        <w:tabs>
          <w:tab w:val="clear" w:pos="283"/>
        </w:tabs>
        <w:spacing w:after="0"/>
        <w:ind w:left="567" w:hanging="425"/>
        <w:jc w:val="both"/>
      </w:pPr>
      <w:r>
        <w:lastRenderedPageBreak/>
        <w:t xml:space="preserve">odstąpienia od umowy przez Wykonawcę lub Zamawiającego wskutek okoliczności, za które odpowiada Wykonawca w wysokości </w:t>
      </w:r>
      <w:r w:rsidRPr="00DB5AA6">
        <w:rPr>
          <w:bCs/>
        </w:rPr>
        <w:t>10 %</w:t>
      </w:r>
      <w:r>
        <w:t xml:space="preserve"> wynagrodzenia brutto wskazanego w §</w:t>
      </w:r>
      <w:r w:rsidR="00792B69">
        <w:t> </w:t>
      </w:r>
      <w:r>
        <w:t>5 ust. 1 umowy,</w:t>
      </w:r>
    </w:p>
    <w:p w14:paraId="7DCBA28D" w14:textId="1307FDC0" w:rsidR="000C0AFF" w:rsidRPr="0069610F" w:rsidRDefault="001049CE" w:rsidP="000C0AFF">
      <w:pPr>
        <w:numPr>
          <w:ilvl w:val="0"/>
          <w:numId w:val="4"/>
        </w:numPr>
        <w:tabs>
          <w:tab w:val="clear" w:pos="283"/>
          <w:tab w:val="left" w:pos="567"/>
        </w:tabs>
        <w:spacing w:after="0" w:line="240" w:lineRule="auto"/>
        <w:ind w:left="567" w:hanging="425"/>
        <w:jc w:val="both"/>
      </w:pPr>
      <w:r>
        <w:t>zwłoki</w:t>
      </w:r>
      <w:r w:rsidR="000C0AFF">
        <w:t xml:space="preserve"> w wykonaniu umowy w wysokości</w:t>
      </w:r>
      <w:r w:rsidR="000C0AFF">
        <w:rPr>
          <w:bCs/>
        </w:rPr>
        <w:t xml:space="preserve"> 0,5 %</w:t>
      </w:r>
      <w:r w:rsidR="000C0AFF">
        <w:t xml:space="preserve"> wynagrodzenia brutto wskazanego w § 5 </w:t>
      </w:r>
      <w:r w:rsidR="000C0AFF" w:rsidRPr="0069610F">
        <w:t xml:space="preserve">ust.1 umowy, za każdy dzień </w:t>
      </w:r>
      <w:r>
        <w:t>zwłoki</w:t>
      </w:r>
      <w:r w:rsidR="000C0AFF" w:rsidRPr="0069610F">
        <w:t>,</w:t>
      </w:r>
    </w:p>
    <w:p w14:paraId="0827FF66" w14:textId="1BA8A7D8" w:rsidR="000C0AFF" w:rsidRDefault="001049CE" w:rsidP="000C0AFF">
      <w:pPr>
        <w:numPr>
          <w:ilvl w:val="0"/>
          <w:numId w:val="4"/>
        </w:numPr>
        <w:tabs>
          <w:tab w:val="clear" w:pos="283"/>
          <w:tab w:val="left" w:pos="567"/>
        </w:tabs>
        <w:spacing w:after="0" w:line="240" w:lineRule="auto"/>
        <w:ind w:left="567" w:hanging="425"/>
        <w:jc w:val="both"/>
      </w:pPr>
      <w:r>
        <w:t xml:space="preserve">zwłoki </w:t>
      </w:r>
      <w:r w:rsidR="000C0AFF" w:rsidRPr="0069610F">
        <w:t>w usunięciu wad stwierdzonych w okresie rękojmi</w:t>
      </w:r>
      <w:r w:rsidR="000C0AFF">
        <w:t xml:space="preserve"> lub gwarancji w wysokości </w:t>
      </w:r>
      <w:r w:rsidR="000C0AFF">
        <w:rPr>
          <w:bCs/>
        </w:rPr>
        <w:t>0,5 %</w:t>
      </w:r>
      <w:r w:rsidR="000C0AFF">
        <w:t xml:space="preserve"> wynagrodzenia brutto wskazanego w § 5 ust. 1 umowy, za każdy dzień </w:t>
      </w:r>
      <w:r>
        <w:t>zwłoki</w:t>
      </w:r>
      <w:r w:rsidR="000C0AFF">
        <w:t xml:space="preserve"> liczonego od dnia wyznaczonego na usunięcie wady,</w:t>
      </w:r>
    </w:p>
    <w:p w14:paraId="4105E77A" w14:textId="5B3B8991" w:rsidR="000C0AFF" w:rsidRDefault="000C0AFF" w:rsidP="000C0AFF">
      <w:pPr>
        <w:numPr>
          <w:ilvl w:val="0"/>
          <w:numId w:val="4"/>
        </w:numPr>
        <w:tabs>
          <w:tab w:val="clear" w:pos="283"/>
          <w:tab w:val="left" w:pos="567"/>
        </w:tabs>
        <w:spacing w:after="0" w:line="240" w:lineRule="auto"/>
        <w:ind w:left="567" w:hanging="425"/>
        <w:jc w:val="both"/>
      </w:pPr>
      <w:r>
        <w:t xml:space="preserve">stwierdzenia przypadku niedopełnienia obowiązku, o którym mowa w § 3 ust. </w:t>
      </w:r>
      <w:r w:rsidR="00075AA7">
        <w:t>2</w:t>
      </w:r>
      <w:r>
        <w:t xml:space="preserve"> w wysokości dwukrotności kwoty minimalnego wynagrodzenia za pracę zgodnie z ustawą z dnia 10 października 2002 r. o minimalnym wynagrodzeniu za pracę za każdy stwierdzony przypadek niedopełnienia obowiązku.</w:t>
      </w:r>
    </w:p>
    <w:p w14:paraId="56FD6B2B" w14:textId="77777777" w:rsidR="000C0AFF" w:rsidRDefault="000C0AFF" w:rsidP="000C0AFF">
      <w:pPr>
        <w:numPr>
          <w:ilvl w:val="0"/>
          <w:numId w:val="14"/>
        </w:numPr>
        <w:tabs>
          <w:tab w:val="left" w:pos="566"/>
        </w:tabs>
        <w:spacing w:after="0" w:line="240" w:lineRule="auto"/>
        <w:jc w:val="both"/>
      </w:pPr>
      <w:r>
        <w:t>Zastrzeżone kary umowne nie wyłączają prawa Zamawiającego do dochodzenia odszkodowania uzupełniającego na zasadach ogólnych.</w:t>
      </w:r>
    </w:p>
    <w:p w14:paraId="26D14E51" w14:textId="77777777" w:rsidR="001049CE" w:rsidRDefault="000C0AFF" w:rsidP="000C0AFF">
      <w:pPr>
        <w:numPr>
          <w:ilvl w:val="0"/>
          <w:numId w:val="14"/>
        </w:numPr>
        <w:spacing w:after="0" w:line="240" w:lineRule="auto"/>
      </w:pPr>
      <w:r>
        <w:t xml:space="preserve">Należne kary zostaną potrącone z wynagrodzenia Wykonawcy. </w:t>
      </w:r>
    </w:p>
    <w:p w14:paraId="53053759" w14:textId="23CA7E6B" w:rsidR="000C0AFF" w:rsidRDefault="001049CE" w:rsidP="000C0AFF">
      <w:pPr>
        <w:numPr>
          <w:ilvl w:val="0"/>
          <w:numId w:val="14"/>
        </w:numPr>
        <w:spacing w:after="0" w:line="240" w:lineRule="auto"/>
      </w:pPr>
      <w:r>
        <w:t xml:space="preserve">Łączna maksymalna wysokość kar umownych nie może przekroczyć </w:t>
      </w:r>
      <w:r w:rsidR="00C57906">
        <w:t>4</w:t>
      </w:r>
      <w:r>
        <w:t xml:space="preserve">0% wynagrodzenia brutto, o którym mowa w </w:t>
      </w:r>
      <w:r w:rsidR="00C57906">
        <w:t>§ 5 ust. 1.</w:t>
      </w:r>
      <w:r w:rsidR="000C0AFF">
        <w:t xml:space="preserve">                          </w:t>
      </w:r>
    </w:p>
    <w:p w14:paraId="689526B7" w14:textId="77777777" w:rsidR="000C0AFF" w:rsidRDefault="000C0AFF" w:rsidP="000C0AFF">
      <w:pPr>
        <w:spacing w:after="0" w:line="240" w:lineRule="auto"/>
      </w:pPr>
    </w:p>
    <w:p w14:paraId="3CFB22C8" w14:textId="062E274F" w:rsidR="000C0AFF" w:rsidRDefault="000C0AFF" w:rsidP="000C0AFF">
      <w:pPr>
        <w:spacing w:after="0" w:line="240" w:lineRule="auto"/>
        <w:jc w:val="center"/>
      </w:pPr>
      <w:r>
        <w:t>§ 1</w:t>
      </w:r>
      <w:r w:rsidR="00286F23">
        <w:t>1</w:t>
      </w:r>
    </w:p>
    <w:p w14:paraId="09722681" w14:textId="77777777" w:rsidR="000C0AFF" w:rsidRDefault="000C0AFF" w:rsidP="000C0AFF">
      <w:pPr>
        <w:spacing w:after="0" w:line="240" w:lineRule="auto"/>
        <w:jc w:val="center"/>
      </w:pPr>
    </w:p>
    <w:p w14:paraId="43132856" w14:textId="2A609A07" w:rsidR="000C0AFF" w:rsidRDefault="000C0AFF" w:rsidP="000C0AFF">
      <w:pPr>
        <w:spacing w:after="0" w:line="240" w:lineRule="auto"/>
        <w:jc w:val="both"/>
      </w:pPr>
      <w:r>
        <w:t>Wykonawca nie ma prawa przenosić na rzecz osób trzecich wierzytelności wynikających z niniejszej umowy bez pisemnej</w:t>
      </w:r>
      <w:r w:rsidR="001049CE">
        <w:t xml:space="preserve"> pod rygorem nieważności</w:t>
      </w:r>
      <w:r>
        <w:t xml:space="preserve"> zgody Zamawiającego.</w:t>
      </w:r>
    </w:p>
    <w:p w14:paraId="50FF41EF" w14:textId="77777777" w:rsidR="00FA59AB" w:rsidRDefault="00FA59AB" w:rsidP="000C0AFF">
      <w:pPr>
        <w:spacing w:after="0" w:line="240" w:lineRule="auto"/>
        <w:jc w:val="both"/>
      </w:pPr>
    </w:p>
    <w:p w14:paraId="6B914DBB" w14:textId="77777777" w:rsidR="00FA59AB" w:rsidRDefault="00FA59AB" w:rsidP="000C0AFF">
      <w:pPr>
        <w:spacing w:after="0" w:line="240" w:lineRule="auto"/>
        <w:jc w:val="both"/>
      </w:pPr>
    </w:p>
    <w:p w14:paraId="405FEBF4" w14:textId="1E560774" w:rsidR="000C0AFF" w:rsidRDefault="000C0AFF" w:rsidP="000C0AFF">
      <w:pPr>
        <w:spacing w:after="0" w:line="240" w:lineRule="auto"/>
        <w:jc w:val="center"/>
      </w:pPr>
      <w:r>
        <w:t>§ 1</w:t>
      </w:r>
      <w:r w:rsidR="00286F23">
        <w:t>2</w:t>
      </w:r>
    </w:p>
    <w:p w14:paraId="0446B238" w14:textId="77777777" w:rsidR="000C0AFF" w:rsidRDefault="000C0AFF" w:rsidP="000C0AFF">
      <w:pPr>
        <w:spacing w:after="0" w:line="240" w:lineRule="auto"/>
      </w:pPr>
    </w:p>
    <w:p w14:paraId="272FC545" w14:textId="30AB649A" w:rsidR="000C0AFF" w:rsidRDefault="000C0AFF" w:rsidP="000C0AFF">
      <w:pPr>
        <w:numPr>
          <w:ilvl w:val="0"/>
          <w:numId w:val="1"/>
        </w:numPr>
        <w:tabs>
          <w:tab w:val="left" w:pos="566"/>
        </w:tabs>
        <w:spacing w:after="0" w:line="240" w:lineRule="auto"/>
        <w:jc w:val="both"/>
      </w:pPr>
      <w:r>
        <w:t xml:space="preserve">Wykonawca udziela gwarancji jakości na wykonanie prac na okres …………. lat, licząc od daty przekazania przez Wykonawcę przedmiotu umowy i przyjęciu go przez Zamawiającego </w:t>
      </w:r>
      <w:r w:rsidR="001049CE">
        <w:t>bez usterek</w:t>
      </w:r>
      <w:r>
        <w:t xml:space="preserve">.     </w:t>
      </w:r>
    </w:p>
    <w:p w14:paraId="6EAFA102" w14:textId="77777777" w:rsidR="000C0AFF" w:rsidRDefault="000C0AFF" w:rsidP="000C0AFF">
      <w:pPr>
        <w:numPr>
          <w:ilvl w:val="0"/>
          <w:numId w:val="1"/>
        </w:numPr>
        <w:tabs>
          <w:tab w:val="left" w:pos="566"/>
        </w:tabs>
        <w:spacing w:after="0" w:line="240" w:lineRule="auto"/>
        <w:jc w:val="both"/>
      </w:pPr>
      <w:r>
        <w:t>Strony ustalają, że odpowiedzialność Wykonawcy z tytułu rękojmi za wady (w tym użyte materiały i urządzenia) zostaje rozszerzona poprzez udzielenie rękojmi na okres równy okresowi udzielonej w ust. 1 gwarancji, licząc od daty końcowego odbioru przedmiotu umowy.</w:t>
      </w:r>
    </w:p>
    <w:p w14:paraId="62C0CBBA" w14:textId="77777777" w:rsidR="000C0AFF" w:rsidRDefault="000C0AFF" w:rsidP="000C0AFF">
      <w:pPr>
        <w:numPr>
          <w:ilvl w:val="0"/>
          <w:numId w:val="1"/>
        </w:numPr>
        <w:tabs>
          <w:tab w:val="left" w:pos="566"/>
        </w:tabs>
        <w:spacing w:after="0" w:line="240" w:lineRule="auto"/>
        <w:jc w:val="both"/>
      </w:pPr>
      <w:r w:rsidRPr="00250985">
        <w:t xml:space="preserve">Realizacja uprawnień z tytułu gwarancji jakości odbywać się będzie według zasad określonych w artykułach 577 do 581 Kodeksu Cywilnego. </w:t>
      </w:r>
    </w:p>
    <w:p w14:paraId="19547E1B" w14:textId="6114E15D" w:rsidR="000C0AFF" w:rsidRDefault="000C0AFF" w:rsidP="000C0AFF">
      <w:pPr>
        <w:numPr>
          <w:ilvl w:val="0"/>
          <w:numId w:val="1"/>
        </w:numPr>
        <w:tabs>
          <w:tab w:val="left" w:pos="566"/>
        </w:tabs>
        <w:spacing w:after="0" w:line="240" w:lineRule="auto"/>
        <w:jc w:val="both"/>
      </w:pPr>
      <w:r>
        <w:t xml:space="preserve">W przypadku ujawnienia się wady Zamawiający pisemnie wyznaczy </w:t>
      </w:r>
      <w:r w:rsidRPr="00692DC4">
        <w:t xml:space="preserve">Wykonawcy </w:t>
      </w:r>
      <w:r>
        <w:t>termin do jej usunięcia. Po bezskutecznym upływie zakreślonego terminu ma prawo do zastosowania kary umownej wskazanej w § 1</w:t>
      </w:r>
      <w:r w:rsidR="00E22A7B">
        <w:t>0</w:t>
      </w:r>
      <w:r>
        <w:t xml:space="preserve"> ust. 1 lit. d</w:t>
      </w:r>
      <w:r w:rsidRPr="00692DC4">
        <w:t>.</w:t>
      </w:r>
    </w:p>
    <w:p w14:paraId="25110D1F" w14:textId="3BB6223E" w:rsidR="001049CE" w:rsidRDefault="001049CE" w:rsidP="000C0AFF">
      <w:pPr>
        <w:numPr>
          <w:ilvl w:val="0"/>
          <w:numId w:val="1"/>
        </w:numPr>
        <w:tabs>
          <w:tab w:val="left" w:pos="566"/>
        </w:tabs>
        <w:spacing w:after="0" w:line="240" w:lineRule="auto"/>
        <w:jc w:val="both"/>
      </w:pPr>
      <w:r>
        <w:t>Usuwanie wad w ramach gwarancji i rękojmi za wady odbywa się na koszt i ryzyko Wykonawcy.</w:t>
      </w:r>
    </w:p>
    <w:p w14:paraId="59769BFD" w14:textId="77777777" w:rsidR="000C0AFF" w:rsidRDefault="000C0AFF" w:rsidP="00792B69">
      <w:pPr>
        <w:spacing w:after="0" w:line="240" w:lineRule="auto"/>
      </w:pPr>
    </w:p>
    <w:p w14:paraId="364B0C02" w14:textId="77777777" w:rsidR="000C0AFF" w:rsidRDefault="000C0AFF" w:rsidP="000C0AFF">
      <w:pPr>
        <w:spacing w:after="0" w:line="240" w:lineRule="auto"/>
        <w:jc w:val="center"/>
      </w:pPr>
    </w:p>
    <w:p w14:paraId="78186D0F" w14:textId="7A201C7B" w:rsidR="000C0AFF" w:rsidRDefault="000C0AFF" w:rsidP="000C0AFF">
      <w:pPr>
        <w:spacing w:after="0" w:line="240" w:lineRule="auto"/>
        <w:jc w:val="center"/>
      </w:pPr>
      <w:r>
        <w:t>§ 1</w:t>
      </w:r>
      <w:r w:rsidR="00286F23">
        <w:t>3</w:t>
      </w:r>
    </w:p>
    <w:p w14:paraId="5C1CCB76" w14:textId="77777777" w:rsidR="000C0AFF" w:rsidRDefault="000C0AFF" w:rsidP="000C0AFF">
      <w:pPr>
        <w:spacing w:after="0" w:line="240" w:lineRule="auto"/>
        <w:jc w:val="center"/>
      </w:pPr>
    </w:p>
    <w:p w14:paraId="0BA1061D" w14:textId="77777777" w:rsidR="000C0AFF" w:rsidRDefault="000C0AFF" w:rsidP="000C0AFF">
      <w:pPr>
        <w:spacing w:after="0" w:line="240" w:lineRule="auto"/>
        <w:jc w:val="both"/>
      </w:pPr>
      <w:r>
        <w:t>Wykonawca jest zobowiązany do podpisania umowy przetwarzania danych osobowych, która stanowi załącznik do niniejszej umowy.</w:t>
      </w:r>
    </w:p>
    <w:p w14:paraId="74249F4B" w14:textId="77777777" w:rsidR="000C0AFF" w:rsidRDefault="000C0AFF" w:rsidP="000C0AFF">
      <w:pPr>
        <w:spacing w:after="0" w:line="240" w:lineRule="auto"/>
        <w:jc w:val="both"/>
      </w:pPr>
    </w:p>
    <w:p w14:paraId="3C000372" w14:textId="1AE412D2" w:rsidR="000C0AFF" w:rsidRDefault="000C0AFF" w:rsidP="000C0AFF">
      <w:pPr>
        <w:spacing w:after="0" w:line="240" w:lineRule="auto"/>
        <w:jc w:val="center"/>
      </w:pPr>
      <w:r>
        <w:t>§ 1</w:t>
      </w:r>
      <w:r w:rsidR="00286F23">
        <w:t>4</w:t>
      </w:r>
    </w:p>
    <w:p w14:paraId="67910859" w14:textId="77777777" w:rsidR="000C0AFF" w:rsidRDefault="000C0AFF" w:rsidP="000C0AFF">
      <w:pPr>
        <w:spacing w:after="0" w:line="240" w:lineRule="auto"/>
        <w:jc w:val="center"/>
      </w:pPr>
    </w:p>
    <w:p w14:paraId="41FA39AA" w14:textId="402ED90F" w:rsidR="000C0AFF" w:rsidRPr="000C0AFF" w:rsidRDefault="0022248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Zmiana </w:t>
      </w:r>
      <w:r w:rsidR="000C0AFF" w:rsidRPr="000C0AFF">
        <w:rPr>
          <w:rFonts w:ascii="Arial" w:hAnsi="Arial" w:cs="Arial"/>
          <w:sz w:val="22"/>
          <w:szCs w:val="22"/>
        </w:rPr>
        <w:t xml:space="preserve">postanowień niniejszej umowy może nastąpić wyłącznie w przypadkach przewidzianych ustawą </w:t>
      </w:r>
      <w:r w:rsidR="000C0AFF">
        <w:rPr>
          <w:rFonts w:ascii="Arial" w:hAnsi="Arial" w:cs="Arial"/>
          <w:sz w:val="22"/>
          <w:szCs w:val="22"/>
        </w:rPr>
        <w:t>P</w:t>
      </w:r>
      <w:r w:rsidR="000C0AFF" w:rsidRPr="000C0AFF">
        <w:rPr>
          <w:rFonts w:ascii="Arial" w:hAnsi="Arial" w:cs="Arial"/>
          <w:sz w:val="22"/>
          <w:szCs w:val="22"/>
        </w:rPr>
        <w:t>rawo zamówień publicznych oraz postanowieniami niniejszej umowy, za zgodą obu stron, wyrażoną na piśmie pod rygorem nieważności takiej zmiany.</w:t>
      </w:r>
    </w:p>
    <w:p w14:paraId="378307D9" w14:textId="51DD058A" w:rsid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 xml:space="preserve">Zgodnie z art. </w:t>
      </w:r>
      <w:r w:rsidR="0022248F">
        <w:rPr>
          <w:rFonts w:ascii="Arial" w:hAnsi="Arial" w:cs="Arial"/>
          <w:sz w:val="22"/>
          <w:szCs w:val="22"/>
        </w:rPr>
        <w:t>455</w:t>
      </w:r>
      <w:r w:rsidRPr="000C0AFF">
        <w:rPr>
          <w:rFonts w:ascii="Arial" w:hAnsi="Arial" w:cs="Arial"/>
          <w:sz w:val="22"/>
          <w:szCs w:val="22"/>
        </w:rPr>
        <w:t xml:space="preserve"> ust. 1 ustawy Prawo zamówień publicznych, Zamawiający dopuszcza </w:t>
      </w:r>
      <w:r w:rsidRPr="000C0AFF">
        <w:rPr>
          <w:rFonts w:ascii="Arial" w:hAnsi="Arial" w:cs="Arial"/>
          <w:sz w:val="22"/>
          <w:szCs w:val="22"/>
        </w:rPr>
        <w:lastRenderedPageBreak/>
        <w:t>w</w:t>
      </w:r>
      <w:r>
        <w:rPr>
          <w:rFonts w:ascii="Arial" w:hAnsi="Arial" w:cs="Arial"/>
          <w:sz w:val="22"/>
          <w:szCs w:val="22"/>
        </w:rPr>
        <w:t> </w:t>
      </w:r>
      <w:r w:rsidRPr="000C0AFF">
        <w:rPr>
          <w:rFonts w:ascii="Arial" w:hAnsi="Arial" w:cs="Arial"/>
          <w:sz w:val="22"/>
          <w:szCs w:val="22"/>
        </w:rPr>
        <w:t xml:space="preserve">szczególności zmianę postanowień niniejszej umowy w zakresie </w:t>
      </w:r>
      <w:r>
        <w:rPr>
          <w:rFonts w:ascii="Arial" w:hAnsi="Arial" w:cs="Arial"/>
          <w:sz w:val="22"/>
          <w:szCs w:val="22"/>
        </w:rPr>
        <w:t>t</w:t>
      </w:r>
      <w:r w:rsidRPr="000C0AFF">
        <w:rPr>
          <w:rFonts w:ascii="Arial" w:hAnsi="Arial" w:cs="Arial"/>
          <w:sz w:val="22"/>
          <w:szCs w:val="22"/>
        </w:rPr>
        <w:t>erminu realizacji umowy w przypadkach niezależnych od Stron, których nie dało się przewidzieć, a</w:t>
      </w:r>
      <w:r>
        <w:rPr>
          <w:rFonts w:ascii="Arial" w:hAnsi="Arial" w:cs="Arial"/>
          <w:sz w:val="22"/>
          <w:szCs w:val="22"/>
        </w:rPr>
        <w:t> </w:t>
      </w:r>
      <w:r w:rsidRPr="000C0AFF">
        <w:rPr>
          <w:rFonts w:ascii="Arial" w:hAnsi="Arial" w:cs="Arial"/>
          <w:sz w:val="22"/>
          <w:szCs w:val="22"/>
        </w:rPr>
        <w:t xml:space="preserve">powodujących </w:t>
      </w:r>
      <w:r>
        <w:rPr>
          <w:rFonts w:ascii="Arial" w:hAnsi="Arial" w:cs="Arial"/>
          <w:sz w:val="22"/>
          <w:szCs w:val="22"/>
        </w:rPr>
        <w:t xml:space="preserve">brak możliwości </w:t>
      </w:r>
      <w:r w:rsidRPr="000C0AFF">
        <w:rPr>
          <w:rFonts w:ascii="Arial" w:hAnsi="Arial" w:cs="Arial"/>
          <w:sz w:val="22"/>
          <w:szCs w:val="22"/>
        </w:rPr>
        <w:t>wykonania umowy w terminie,</w:t>
      </w:r>
      <w:r>
        <w:rPr>
          <w:rFonts w:ascii="Arial" w:hAnsi="Arial" w:cs="Arial"/>
          <w:sz w:val="22"/>
          <w:szCs w:val="22"/>
        </w:rPr>
        <w:t xml:space="preserve"> do czasu ich ustąpienia.</w:t>
      </w:r>
    </w:p>
    <w:p w14:paraId="38D0E88C" w14:textId="284B08A8" w:rsid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Przez przypadek niezależny od Stron należy rozumieć w szczególności zaistnienie, po zawarciu umowy</w:t>
      </w:r>
      <w:r>
        <w:rPr>
          <w:rFonts w:ascii="Arial" w:hAnsi="Arial" w:cs="Arial"/>
          <w:sz w:val="22"/>
          <w:szCs w:val="22"/>
        </w:rPr>
        <w:t xml:space="preserve">, </w:t>
      </w:r>
      <w:r w:rsidRPr="000C0AFF">
        <w:rPr>
          <w:rFonts w:ascii="Arial" w:hAnsi="Arial" w:cs="Arial"/>
          <w:sz w:val="22"/>
          <w:szCs w:val="22"/>
        </w:rPr>
        <w:t>siły wyższej, przez którą należy rozumieć zdarzenie zewnętrzne o</w:t>
      </w:r>
      <w:r>
        <w:rPr>
          <w:rFonts w:ascii="Arial" w:hAnsi="Arial" w:cs="Arial"/>
          <w:sz w:val="22"/>
          <w:szCs w:val="22"/>
        </w:rPr>
        <w:t> </w:t>
      </w:r>
      <w:r w:rsidRPr="000C0AFF">
        <w:rPr>
          <w:rFonts w:ascii="Arial" w:hAnsi="Arial" w:cs="Arial"/>
          <w:sz w:val="22"/>
          <w:szCs w:val="22"/>
        </w:rPr>
        <w:t>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w:t>
      </w:r>
      <w:r>
        <w:rPr>
          <w:rFonts w:ascii="Arial" w:hAnsi="Arial" w:cs="Arial"/>
          <w:sz w:val="22"/>
          <w:szCs w:val="22"/>
        </w:rPr>
        <w:t xml:space="preserve"> oraz </w:t>
      </w:r>
      <w:r w:rsidRPr="000C0AFF">
        <w:rPr>
          <w:rFonts w:ascii="Arial" w:hAnsi="Arial" w:cs="Arial"/>
          <w:sz w:val="22"/>
          <w:szCs w:val="22"/>
        </w:rPr>
        <w:t>działania wojenne</w:t>
      </w:r>
      <w:r>
        <w:rPr>
          <w:rFonts w:ascii="Arial" w:hAnsi="Arial" w:cs="Arial"/>
          <w:sz w:val="22"/>
          <w:szCs w:val="22"/>
        </w:rPr>
        <w:t>.</w:t>
      </w:r>
    </w:p>
    <w:p w14:paraId="629F26AB" w14:textId="77777777" w:rsidR="00516886" w:rsidRPr="00516886" w:rsidRDefault="00516886" w:rsidP="00516886">
      <w:pPr>
        <w:suppressAutoHyphens w:val="0"/>
        <w:spacing w:after="0" w:line="240" w:lineRule="auto"/>
        <w:rPr>
          <w:rFonts w:ascii="Times New Roman" w:eastAsia="Times New Roman" w:hAnsi="Times New Roman" w:cs="Times New Roman"/>
          <w:sz w:val="24"/>
          <w:szCs w:val="24"/>
          <w:lang w:eastAsia="pl-PL" w:bidi="ar-SA"/>
        </w:rPr>
      </w:pPr>
    </w:p>
    <w:p w14:paraId="2C7D85FB" w14:textId="77777777" w:rsidR="0022248F" w:rsidRDefault="0022248F" w:rsidP="0022248F">
      <w:pPr>
        <w:spacing w:after="0" w:line="240" w:lineRule="auto"/>
        <w:jc w:val="center"/>
      </w:pPr>
      <w:r>
        <w:t>§ 15</w:t>
      </w:r>
    </w:p>
    <w:p w14:paraId="41761F19" w14:textId="77777777" w:rsidR="000C0AFF" w:rsidRDefault="000C0AFF" w:rsidP="000C0AFF">
      <w:pPr>
        <w:tabs>
          <w:tab w:val="num" w:pos="284"/>
        </w:tabs>
        <w:spacing w:after="0" w:line="240" w:lineRule="auto"/>
        <w:ind w:left="284" w:hanging="284"/>
      </w:pPr>
    </w:p>
    <w:p w14:paraId="3184CC5B" w14:textId="6689ADA5" w:rsidR="00516886" w:rsidRPr="0022248F" w:rsidRDefault="00516886" w:rsidP="0022248F">
      <w:pPr>
        <w:suppressAutoHyphens w:val="0"/>
        <w:spacing w:after="0" w:line="240" w:lineRule="auto"/>
        <w:jc w:val="both"/>
        <w:rPr>
          <w:rFonts w:eastAsia="Times New Roman"/>
          <w:lang w:eastAsia="pl-PL" w:bidi="ar-SA"/>
        </w:rPr>
      </w:pPr>
      <w:r w:rsidRPr="0022248F">
        <w:rPr>
          <w:rFonts w:eastAsia="Times New Roman"/>
          <w:lang w:eastAsia="pl-PL" w:bidi="ar-SA"/>
        </w:rPr>
        <w:t>1.</w:t>
      </w:r>
      <w:r w:rsidR="0022248F" w:rsidRPr="0022248F">
        <w:rPr>
          <w:rFonts w:eastAsia="Times New Roman"/>
          <w:lang w:eastAsia="pl-PL" w:bidi="ar-SA"/>
        </w:rPr>
        <w:t xml:space="preserve"> </w:t>
      </w:r>
      <w:r w:rsidRPr="0022248F">
        <w:rPr>
          <w:rFonts w:eastAsia="Times New Roman"/>
          <w:lang w:eastAsia="pl-PL" w:bidi="ar-SA"/>
        </w:rPr>
        <w:t>Z dniem podpisania protokołu odbioru przedmiotu umowy z wynikiem pozytywnym, Wykonawca przenosi na Zamawiającego autorskie prawa majątkowe do przedmiotu umowy (utworów) w rozumieniu ustawy z dnia 4 lutego 1994 r. o prawie autorskim i prawach pokrewnych, wraz z prawem przenoszenia praw nabytych bez ograniczeń czasowych i terytorialnych oraz liczby egzemplarzy.</w:t>
      </w:r>
    </w:p>
    <w:p w14:paraId="00D76F96" w14:textId="4AD78D60" w:rsidR="00516886" w:rsidRPr="0022248F" w:rsidRDefault="00516886" w:rsidP="00516886">
      <w:pPr>
        <w:suppressAutoHyphens w:val="0"/>
        <w:spacing w:after="0" w:line="240" w:lineRule="auto"/>
        <w:rPr>
          <w:rFonts w:eastAsia="Times New Roman"/>
          <w:lang w:eastAsia="pl-PL" w:bidi="ar-SA"/>
        </w:rPr>
      </w:pPr>
      <w:r w:rsidRPr="0022248F">
        <w:rPr>
          <w:rFonts w:eastAsia="Times New Roman"/>
          <w:lang w:eastAsia="pl-PL" w:bidi="ar-SA"/>
        </w:rPr>
        <w:t>2.</w:t>
      </w:r>
      <w:r w:rsidR="0022248F" w:rsidRPr="0022248F">
        <w:rPr>
          <w:rFonts w:eastAsia="Times New Roman"/>
          <w:lang w:eastAsia="pl-PL" w:bidi="ar-SA"/>
        </w:rPr>
        <w:t xml:space="preserve"> </w:t>
      </w:r>
      <w:r w:rsidRPr="0022248F">
        <w:rPr>
          <w:rFonts w:eastAsia="Times New Roman"/>
          <w:lang w:eastAsia="pl-PL" w:bidi="ar-SA"/>
        </w:rPr>
        <w:t>Przeniesienie autorskich praw majątkowych do przedmiotu umowy (utworów) następuje na niżej wymienionych polach eksploatacji znanych w dniu zawarcia umowy:</w:t>
      </w:r>
    </w:p>
    <w:p w14:paraId="363F2196" w14:textId="4A576E12" w:rsidR="00516886" w:rsidRPr="0022248F" w:rsidRDefault="00516886" w:rsidP="0022248F">
      <w:pPr>
        <w:suppressAutoHyphens w:val="0"/>
        <w:spacing w:after="0" w:line="240" w:lineRule="auto"/>
        <w:jc w:val="both"/>
        <w:rPr>
          <w:rFonts w:eastAsia="Times New Roman"/>
          <w:lang w:eastAsia="pl-PL" w:bidi="ar-SA"/>
        </w:rPr>
      </w:pPr>
      <w:r w:rsidRPr="0022248F">
        <w:rPr>
          <w:rFonts w:eastAsia="Times New Roman"/>
          <w:lang w:eastAsia="pl-PL" w:bidi="ar-SA"/>
        </w:rPr>
        <w:t>1)</w:t>
      </w:r>
      <w:r w:rsidR="0022248F" w:rsidRPr="0022248F">
        <w:rPr>
          <w:rFonts w:eastAsia="Times New Roman"/>
          <w:lang w:eastAsia="pl-PL" w:bidi="ar-SA"/>
        </w:rPr>
        <w:t xml:space="preserve"> </w:t>
      </w:r>
      <w:r w:rsidRPr="0022248F">
        <w:rPr>
          <w:rFonts w:eastAsia="Times New Roman"/>
          <w:lang w:eastAsia="pl-PL" w:bidi="ar-SA"/>
        </w:rPr>
        <w:t>utrwalanie i zwielokrotnianie –wytwarzanie dowolną techniką kopii przedmiotu umowy, w tym techniką drukarską, reprograficzną lub cyfrową przy zastosowaniu zapisu magnetycznego lub optycznego, umieszczanie w pamięciach komputerów i serwerów sieci komputerowych,</w:t>
      </w:r>
    </w:p>
    <w:p w14:paraId="040614EE" w14:textId="17268C59" w:rsidR="00516886" w:rsidRPr="0022248F" w:rsidRDefault="00516886" w:rsidP="0022248F">
      <w:pPr>
        <w:suppressAutoHyphens w:val="0"/>
        <w:spacing w:after="0" w:line="240" w:lineRule="auto"/>
        <w:jc w:val="both"/>
        <w:rPr>
          <w:rFonts w:ascii="Times New Roman" w:eastAsia="Times New Roman" w:hAnsi="Times New Roman" w:cs="Times New Roman"/>
          <w:lang w:eastAsia="pl-PL" w:bidi="ar-SA"/>
        </w:rPr>
      </w:pPr>
      <w:r w:rsidRPr="0022248F">
        <w:rPr>
          <w:rFonts w:eastAsia="Times New Roman"/>
          <w:lang w:eastAsia="pl-PL" w:bidi="ar-SA"/>
        </w:rPr>
        <w:t>2)</w:t>
      </w:r>
      <w:r w:rsidR="0022248F" w:rsidRPr="0022248F">
        <w:rPr>
          <w:rFonts w:eastAsia="Times New Roman"/>
          <w:lang w:eastAsia="pl-PL" w:bidi="ar-SA"/>
        </w:rPr>
        <w:t xml:space="preserve"> </w:t>
      </w:r>
      <w:r w:rsidRPr="0022248F">
        <w:rPr>
          <w:rFonts w:eastAsia="Times New Roman"/>
          <w:lang w:eastAsia="pl-PL" w:bidi="ar-SA"/>
        </w:rPr>
        <w:t>obrót oryginałem albo kopiami nośników, na których przedmiot umowy utrwalono –wprowadzanie do</w:t>
      </w:r>
      <w:r w:rsidRPr="00516886">
        <w:rPr>
          <w:rFonts w:eastAsia="Times New Roman"/>
          <w:sz w:val="26"/>
          <w:szCs w:val="26"/>
          <w:lang w:eastAsia="pl-PL" w:bidi="ar-SA"/>
        </w:rPr>
        <w:t xml:space="preserve"> </w:t>
      </w:r>
      <w:r w:rsidRPr="0022248F">
        <w:rPr>
          <w:rFonts w:eastAsia="Times New Roman"/>
          <w:lang w:eastAsia="pl-PL" w:bidi="ar-SA"/>
        </w:rPr>
        <w:t xml:space="preserve">obrotu, użyczenie, najem lub dzierżawa, wprowadzenie do obrotu elektronicznego, w tym poprzez sieć Internet; </w:t>
      </w:r>
    </w:p>
    <w:p w14:paraId="121BA6D6" w14:textId="3CE2E3B6" w:rsidR="00516886" w:rsidRPr="0022248F" w:rsidRDefault="00516886" w:rsidP="0022248F">
      <w:pPr>
        <w:spacing w:after="0" w:line="240" w:lineRule="auto"/>
        <w:jc w:val="both"/>
        <w:rPr>
          <w:rFonts w:eastAsia="Times New Roman"/>
          <w:lang w:eastAsia="pl-PL" w:bidi="ar-SA"/>
        </w:rPr>
      </w:pPr>
      <w:r w:rsidRPr="0022248F">
        <w:rPr>
          <w:rFonts w:eastAsia="Times New Roman"/>
          <w:lang w:eastAsia="pl-PL" w:bidi="ar-SA"/>
        </w:rPr>
        <w:t>3)</w:t>
      </w:r>
      <w:r w:rsidR="0022248F" w:rsidRPr="0022248F">
        <w:rPr>
          <w:rFonts w:eastAsia="Times New Roman"/>
          <w:lang w:eastAsia="pl-PL" w:bidi="ar-SA"/>
        </w:rPr>
        <w:t xml:space="preserve"> </w:t>
      </w:r>
      <w:r w:rsidRPr="0022248F">
        <w:rPr>
          <w:rFonts w:eastAsia="Times New Roman"/>
          <w:lang w:eastAsia="pl-PL" w:bidi="ar-SA"/>
        </w:rPr>
        <w:t>dowolne modyfikowanie i aktualizacja przedmiotu umowy, przystosowywanie, zmiana układu, dodawanie nowych elementów, łączenie z innymi dziełami, tłumaczenie na języki obce,</w:t>
      </w:r>
    </w:p>
    <w:p w14:paraId="5CD58E42" w14:textId="77777777" w:rsidR="001E31A3" w:rsidRDefault="00516886" w:rsidP="0022248F">
      <w:pPr>
        <w:spacing w:after="0" w:line="240" w:lineRule="auto"/>
        <w:jc w:val="both"/>
        <w:rPr>
          <w:rFonts w:eastAsia="Times New Roman"/>
          <w:lang w:eastAsia="pl-PL" w:bidi="ar-SA"/>
        </w:rPr>
      </w:pPr>
      <w:r w:rsidRPr="0022248F">
        <w:rPr>
          <w:rFonts w:eastAsia="Times New Roman"/>
          <w:lang w:eastAsia="pl-PL" w:bidi="ar-SA"/>
        </w:rPr>
        <w:t>4)</w:t>
      </w:r>
      <w:r w:rsidR="0022248F" w:rsidRPr="0022248F">
        <w:rPr>
          <w:rFonts w:eastAsia="Times New Roman"/>
          <w:lang w:eastAsia="pl-PL" w:bidi="ar-SA"/>
        </w:rPr>
        <w:t xml:space="preserve"> </w:t>
      </w:r>
      <w:r w:rsidRPr="0022248F">
        <w:rPr>
          <w:rFonts w:eastAsia="Times New Roman"/>
          <w:lang w:eastAsia="pl-PL" w:bidi="ar-SA"/>
        </w:rPr>
        <w:t xml:space="preserve">publikacja i rozpowszechnianie w całości lub w części –publiczna prezentacja, w tym podczas seminariów i konferencji, wykorzystanie w materiałach wydawniczych oraz w mediach audiowizualnych i komputerowych, wyświetlanie, ukazywanie, a także publiczne udostępnianie w taki sposób, aby każdy mógł mieć dostęp w miejscu i w czasie przez siebie wybranym. </w:t>
      </w:r>
    </w:p>
    <w:p w14:paraId="1A83E0E6" w14:textId="7F939C06" w:rsidR="00516886" w:rsidRPr="0022248F" w:rsidRDefault="00516886" w:rsidP="0022248F">
      <w:pPr>
        <w:spacing w:after="0" w:line="240" w:lineRule="auto"/>
        <w:jc w:val="both"/>
        <w:rPr>
          <w:rFonts w:eastAsia="Times New Roman"/>
          <w:lang w:eastAsia="pl-PL" w:bidi="ar-SA"/>
        </w:rPr>
      </w:pPr>
      <w:r w:rsidRPr="0022248F">
        <w:rPr>
          <w:rFonts w:eastAsia="Times New Roman"/>
          <w:lang w:eastAsia="pl-PL" w:bidi="ar-SA"/>
        </w:rPr>
        <w:t>3.</w:t>
      </w:r>
      <w:r w:rsidR="0022248F" w:rsidRPr="0022248F">
        <w:rPr>
          <w:rFonts w:eastAsia="Times New Roman"/>
          <w:lang w:eastAsia="pl-PL" w:bidi="ar-SA"/>
        </w:rPr>
        <w:t xml:space="preserve"> </w:t>
      </w:r>
      <w:r w:rsidRPr="0022248F">
        <w:rPr>
          <w:rFonts w:eastAsia="Times New Roman"/>
          <w:lang w:eastAsia="pl-PL" w:bidi="ar-SA"/>
        </w:rPr>
        <w:t xml:space="preserve">Zamawiającemu służy wyłączne prawo do zezwalania na wykonywanie zależnego prawa autorskiego w stosunku do utworów. </w:t>
      </w:r>
    </w:p>
    <w:p w14:paraId="4AB3F59C" w14:textId="0B69AAF8" w:rsidR="00516886" w:rsidRPr="0022248F" w:rsidRDefault="00516886" w:rsidP="0022248F">
      <w:pPr>
        <w:spacing w:after="0" w:line="240" w:lineRule="auto"/>
        <w:jc w:val="both"/>
        <w:rPr>
          <w:rFonts w:eastAsia="Times New Roman"/>
          <w:lang w:eastAsia="pl-PL" w:bidi="ar-SA"/>
        </w:rPr>
      </w:pPr>
      <w:r w:rsidRPr="0022248F">
        <w:rPr>
          <w:rFonts w:eastAsia="Times New Roman"/>
          <w:lang w:eastAsia="pl-PL" w:bidi="ar-SA"/>
        </w:rPr>
        <w:t>4.</w:t>
      </w:r>
      <w:r w:rsidR="0022248F" w:rsidRPr="0022248F">
        <w:rPr>
          <w:rFonts w:eastAsia="Times New Roman"/>
          <w:lang w:eastAsia="pl-PL" w:bidi="ar-SA"/>
        </w:rPr>
        <w:t xml:space="preserve"> </w:t>
      </w:r>
      <w:r w:rsidRPr="0022248F">
        <w:rPr>
          <w:rFonts w:eastAsia="Times New Roman"/>
          <w:lang w:eastAsia="pl-PL" w:bidi="ar-SA"/>
        </w:rPr>
        <w:t>Wykonawca gwarantuje, że realizacja umowy nie spowoduje naruszenia czyichkolwiek praw autorskich, znaków handlowych, towarowych, patentów, rozwiązań konstrukcyjnych oraz innych praw chronionych.</w:t>
      </w:r>
    </w:p>
    <w:p w14:paraId="6B93CC8F" w14:textId="6FD0A75C" w:rsidR="000C0AFF" w:rsidRPr="0022248F" w:rsidRDefault="00516886" w:rsidP="0022248F">
      <w:pPr>
        <w:spacing w:after="0" w:line="240" w:lineRule="auto"/>
        <w:jc w:val="both"/>
      </w:pPr>
      <w:r w:rsidRPr="0022248F">
        <w:rPr>
          <w:rFonts w:eastAsia="Times New Roman"/>
          <w:lang w:eastAsia="pl-PL" w:bidi="ar-SA"/>
        </w:rPr>
        <w:t>5.</w:t>
      </w:r>
      <w:r w:rsidR="0022248F" w:rsidRPr="0022248F">
        <w:rPr>
          <w:rFonts w:eastAsia="Times New Roman"/>
          <w:lang w:eastAsia="pl-PL" w:bidi="ar-SA"/>
        </w:rPr>
        <w:t xml:space="preserve"> </w:t>
      </w:r>
      <w:r w:rsidRPr="0022248F">
        <w:rPr>
          <w:rFonts w:eastAsia="Times New Roman"/>
          <w:lang w:eastAsia="pl-PL" w:bidi="ar-SA"/>
        </w:rPr>
        <w:t>Wykonawca zwróci Zamawiającemu wszelkie koszty poniesione przez Zamawiającego w związku z naruszeniem przez Wykonawcę w trakcie wykonywania umowy jakichkolwiek praw osób trzecich.</w:t>
      </w:r>
    </w:p>
    <w:p w14:paraId="40A4C5C6" w14:textId="77777777" w:rsidR="0022248F" w:rsidRDefault="0022248F" w:rsidP="000C0AFF">
      <w:pPr>
        <w:spacing w:after="0" w:line="240" w:lineRule="auto"/>
        <w:jc w:val="center"/>
      </w:pPr>
    </w:p>
    <w:p w14:paraId="201B78EC" w14:textId="5AF9A549" w:rsidR="000C0AFF" w:rsidRDefault="000C0AFF" w:rsidP="000C0AFF">
      <w:pPr>
        <w:spacing w:after="0" w:line="240" w:lineRule="auto"/>
        <w:jc w:val="center"/>
      </w:pPr>
      <w:r>
        <w:t>§ 1</w:t>
      </w:r>
      <w:r w:rsidR="0022248F">
        <w:t>6</w:t>
      </w:r>
    </w:p>
    <w:p w14:paraId="58FAA9A9" w14:textId="77777777" w:rsidR="000C0AFF" w:rsidRDefault="000C0AFF" w:rsidP="000C0AFF">
      <w:pPr>
        <w:spacing w:after="0" w:line="240" w:lineRule="auto"/>
        <w:jc w:val="center"/>
        <w:rPr>
          <w:bCs/>
        </w:rPr>
      </w:pPr>
    </w:p>
    <w:p w14:paraId="2480C19E" w14:textId="21761833" w:rsidR="000C0AFF" w:rsidRDefault="000C0AFF" w:rsidP="0022248F">
      <w:pPr>
        <w:pStyle w:val="Tekstpodstawowy21"/>
        <w:jc w:val="both"/>
      </w:pPr>
      <w:r>
        <w:rPr>
          <w:b w:val="0"/>
          <w:bCs/>
          <w:sz w:val="22"/>
          <w:szCs w:val="22"/>
        </w:rPr>
        <w:t>W sprawach nie</w:t>
      </w:r>
      <w:r w:rsidRPr="00D42E3F">
        <w:rPr>
          <w:b w:val="0"/>
          <w:bCs/>
          <w:sz w:val="22"/>
          <w:szCs w:val="22"/>
        </w:rPr>
        <w:t>uregulowanych niniejszą umową, mają zastosowanie przepi</w:t>
      </w:r>
      <w:r>
        <w:rPr>
          <w:b w:val="0"/>
          <w:bCs/>
          <w:sz w:val="22"/>
          <w:szCs w:val="22"/>
        </w:rPr>
        <w:t>sy Kodeksu Cywilnego, Prawa geodezyjnego i kartograficznego</w:t>
      </w:r>
      <w:r w:rsidRPr="00D42E3F">
        <w:rPr>
          <w:b w:val="0"/>
          <w:bCs/>
          <w:sz w:val="22"/>
          <w:szCs w:val="22"/>
        </w:rPr>
        <w:t xml:space="preserve"> wraz z aktami wykonawczymi i usta</w:t>
      </w:r>
      <w:r>
        <w:rPr>
          <w:b w:val="0"/>
          <w:bCs/>
          <w:sz w:val="22"/>
          <w:szCs w:val="22"/>
        </w:rPr>
        <w:t>wy Prawo zamówień publicznych</w:t>
      </w:r>
      <w:r w:rsidRPr="00D42E3F">
        <w:rPr>
          <w:b w:val="0"/>
          <w:bCs/>
          <w:sz w:val="22"/>
          <w:szCs w:val="22"/>
        </w:rPr>
        <w:t>.</w:t>
      </w:r>
    </w:p>
    <w:p w14:paraId="7A909ADE" w14:textId="77777777" w:rsidR="000C0AFF" w:rsidRDefault="000C0AFF" w:rsidP="000C0AFF">
      <w:pPr>
        <w:spacing w:after="0" w:line="240" w:lineRule="auto"/>
      </w:pPr>
    </w:p>
    <w:p w14:paraId="18923A00" w14:textId="52FEA50D" w:rsidR="000C0AFF" w:rsidRDefault="000C0AFF" w:rsidP="000C0AFF">
      <w:pPr>
        <w:spacing w:after="0" w:line="240" w:lineRule="auto"/>
        <w:jc w:val="center"/>
      </w:pPr>
      <w:r>
        <w:t>§ 1</w:t>
      </w:r>
      <w:r w:rsidR="0022248F">
        <w:t>7</w:t>
      </w:r>
    </w:p>
    <w:p w14:paraId="3CC7D583" w14:textId="77777777" w:rsidR="000C0AFF" w:rsidRDefault="000C0AFF" w:rsidP="000C0AFF">
      <w:pPr>
        <w:spacing w:after="0" w:line="240" w:lineRule="auto"/>
        <w:jc w:val="center"/>
      </w:pPr>
    </w:p>
    <w:p w14:paraId="5956CF51" w14:textId="77777777" w:rsidR="000C0AFF" w:rsidRDefault="000C0AFF" w:rsidP="000C0AFF">
      <w:pPr>
        <w:spacing w:after="0" w:line="240" w:lineRule="auto"/>
        <w:jc w:val="both"/>
      </w:pPr>
      <w:r>
        <w:t>Wszelkie spory mogące wyniknąć na tle wykonania umowy podlegają rozstrzygnięciu przez Sąd właściwy dla siedziby Zamawiającego.</w:t>
      </w:r>
    </w:p>
    <w:p w14:paraId="725C3043" w14:textId="77777777" w:rsidR="000C0AFF" w:rsidRDefault="000C0AFF" w:rsidP="000C0AFF">
      <w:pPr>
        <w:spacing w:after="0" w:line="240" w:lineRule="auto"/>
      </w:pPr>
    </w:p>
    <w:p w14:paraId="55B47260" w14:textId="77777777" w:rsidR="000C0AFF" w:rsidRDefault="000C0AFF" w:rsidP="000C0AFF">
      <w:pPr>
        <w:spacing w:after="0" w:line="240" w:lineRule="auto"/>
      </w:pPr>
    </w:p>
    <w:p w14:paraId="0694A66B" w14:textId="6562FC4E" w:rsidR="000C0AFF" w:rsidRDefault="000C0AFF" w:rsidP="000C0AFF">
      <w:pPr>
        <w:spacing w:after="0" w:line="240" w:lineRule="auto"/>
        <w:jc w:val="center"/>
      </w:pPr>
      <w:r>
        <w:t>§ 1</w:t>
      </w:r>
      <w:r w:rsidR="0022248F">
        <w:t>8</w:t>
      </w:r>
    </w:p>
    <w:p w14:paraId="0FC10CAC" w14:textId="77777777" w:rsidR="000C0AFF" w:rsidRDefault="000C0AFF" w:rsidP="000C0AFF">
      <w:pPr>
        <w:spacing w:after="0" w:line="240" w:lineRule="auto"/>
        <w:jc w:val="center"/>
      </w:pPr>
    </w:p>
    <w:p w14:paraId="7C0FE5FE" w14:textId="77777777" w:rsidR="000C0AFF" w:rsidRDefault="000C0AFF" w:rsidP="000C0AFF">
      <w:pPr>
        <w:spacing w:after="0" w:line="240" w:lineRule="auto"/>
        <w:jc w:val="both"/>
      </w:pPr>
      <w:r>
        <w:t>Umowę sporządzono w dwóch jednobrzmiących egzemplarzach, po jednym dla Zamawiającego i Wykonawcy.</w:t>
      </w:r>
    </w:p>
    <w:p w14:paraId="08F7345E" w14:textId="77777777" w:rsidR="000C0AFF" w:rsidRDefault="000C0AFF" w:rsidP="000C0AFF">
      <w:pPr>
        <w:spacing w:after="0" w:line="240" w:lineRule="auto"/>
        <w:jc w:val="both"/>
        <w:rPr>
          <w:bCs/>
        </w:rPr>
      </w:pPr>
    </w:p>
    <w:p w14:paraId="0EA0ADA1" w14:textId="77777777" w:rsidR="000C0AFF" w:rsidRDefault="000C0AFF" w:rsidP="000C0AFF">
      <w:pPr>
        <w:spacing w:after="0" w:line="240" w:lineRule="auto"/>
        <w:jc w:val="center"/>
        <w:rPr>
          <w:bCs/>
        </w:rPr>
      </w:pPr>
    </w:p>
    <w:p w14:paraId="4531A4CC" w14:textId="77777777" w:rsidR="000C0AFF" w:rsidRDefault="000C0AFF" w:rsidP="000C0AFF">
      <w:pPr>
        <w:spacing w:after="0" w:line="240" w:lineRule="auto"/>
        <w:jc w:val="center"/>
        <w:rPr>
          <w:bCs/>
        </w:rPr>
      </w:pPr>
      <w:r>
        <w:rPr>
          <w:bCs/>
        </w:rPr>
        <w:t>ZAMAWIAJĄCY                                                                      WYKONAWCA</w:t>
      </w:r>
    </w:p>
    <w:p w14:paraId="1C8BFF80" w14:textId="77777777" w:rsidR="000C0AFF" w:rsidRPr="00BC3F86" w:rsidRDefault="000C0AFF" w:rsidP="000C0AFF">
      <w:pPr>
        <w:spacing w:after="0" w:line="240" w:lineRule="auto"/>
        <w:jc w:val="center"/>
        <w:rPr>
          <w:rFonts w:eastAsia="Calibri"/>
          <w:b/>
          <w:lang w:eastAsia="en-US" w:bidi="ar-SA"/>
        </w:rPr>
      </w:pPr>
      <w:r>
        <w:rPr>
          <w:bCs/>
        </w:rPr>
        <w:br w:type="page"/>
      </w:r>
      <w:r w:rsidRPr="00BC3F86">
        <w:rPr>
          <w:rFonts w:eastAsia="Calibri"/>
          <w:b/>
          <w:lang w:eastAsia="en-US" w:bidi="ar-SA"/>
        </w:rPr>
        <w:lastRenderedPageBreak/>
        <w:t>Umowa powierzenia przetwarzania danych osobowych</w:t>
      </w:r>
    </w:p>
    <w:p w14:paraId="41D59FBA"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zawarta dnia ____________ pomiędzy:</w:t>
      </w:r>
    </w:p>
    <w:p w14:paraId="3B5D6E53"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(zwana dalej „Umową”)</w:t>
      </w:r>
    </w:p>
    <w:p w14:paraId="0A5E3222" w14:textId="77777777" w:rsidR="000C0AFF" w:rsidRPr="00BC3F86" w:rsidRDefault="000C0AFF" w:rsidP="000C0AFF">
      <w:pPr>
        <w:suppressAutoHyphens w:val="0"/>
        <w:spacing w:after="0" w:line="240" w:lineRule="auto"/>
        <w:rPr>
          <w:rFonts w:eastAsia="Calibri"/>
          <w:lang w:eastAsia="en-US" w:bidi="ar-SA"/>
        </w:rPr>
      </w:pPr>
    </w:p>
    <w:p w14:paraId="5AB5FCDF" w14:textId="64721D82" w:rsidR="000C0AFF" w:rsidRPr="00BC3F86" w:rsidRDefault="001E31A3" w:rsidP="000C0AFF">
      <w:pPr>
        <w:suppressAutoHyphens w:val="0"/>
        <w:spacing w:after="0" w:line="240" w:lineRule="auto"/>
        <w:rPr>
          <w:rFonts w:eastAsia="Calibri"/>
          <w:lang w:eastAsia="en-US" w:bidi="ar-SA"/>
        </w:rPr>
      </w:pPr>
      <w:r>
        <w:rPr>
          <w:rFonts w:eastAsia="Calibri"/>
          <w:lang w:eastAsia="en-US" w:bidi="ar-SA"/>
        </w:rPr>
        <w:t>Powiatem Zamojskim reprezentowanym przez</w:t>
      </w:r>
    </w:p>
    <w:p w14:paraId="12B2CB89" w14:textId="459E2F5D" w:rsidR="000C0AFF" w:rsidRPr="00BC3F86" w:rsidRDefault="009725B0" w:rsidP="000C0AFF">
      <w:pPr>
        <w:suppressAutoHyphens w:val="0"/>
        <w:spacing w:after="0" w:line="240" w:lineRule="auto"/>
        <w:rPr>
          <w:rFonts w:eastAsia="Calibri"/>
          <w:i/>
          <w:lang w:eastAsia="en-US" w:bidi="ar-SA"/>
        </w:rPr>
      </w:pPr>
      <w:r>
        <w:rPr>
          <w:rFonts w:eastAsia="Calibri"/>
          <w:lang w:eastAsia="en-US" w:bidi="ar-SA"/>
        </w:rPr>
        <w:t>………………………………………………………………………………………………</w:t>
      </w:r>
      <w:proofErr w:type="gramStart"/>
      <w:r>
        <w:rPr>
          <w:rFonts w:eastAsia="Calibri"/>
          <w:lang w:eastAsia="en-US" w:bidi="ar-SA"/>
        </w:rPr>
        <w:t>…….</w:t>
      </w:r>
      <w:proofErr w:type="gramEnd"/>
      <w:r w:rsidR="000C0AFF" w:rsidRPr="00BC3F86">
        <w:rPr>
          <w:rFonts w:eastAsia="Calibri"/>
          <w:lang w:eastAsia="en-US" w:bidi="ar-SA"/>
        </w:rPr>
        <w:t xml:space="preserve">, zwanym w dalszej części umowy </w:t>
      </w:r>
      <w:r w:rsidR="000C0AFF" w:rsidRPr="00BC3F86">
        <w:rPr>
          <w:rFonts w:eastAsia="Calibri"/>
          <w:b/>
          <w:lang w:eastAsia="en-US" w:bidi="ar-SA"/>
        </w:rPr>
        <w:t xml:space="preserve">„Administratorem danych” </w:t>
      </w:r>
    </w:p>
    <w:p w14:paraId="7036F60C" w14:textId="77777777" w:rsidR="000C0AFF" w:rsidRPr="00BC3F86" w:rsidRDefault="000C0AFF" w:rsidP="000C0AFF">
      <w:pPr>
        <w:suppressAutoHyphens w:val="0"/>
        <w:spacing w:after="0" w:line="240" w:lineRule="auto"/>
        <w:rPr>
          <w:rFonts w:eastAsia="Calibri"/>
          <w:lang w:eastAsia="en-US" w:bidi="ar-SA"/>
        </w:rPr>
      </w:pPr>
    </w:p>
    <w:p w14:paraId="078A1BCE"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oraz</w:t>
      </w:r>
    </w:p>
    <w:p w14:paraId="5859619C" w14:textId="77777777" w:rsidR="000C0AFF" w:rsidRPr="00BC3F86" w:rsidRDefault="000C0AFF" w:rsidP="000C0AFF">
      <w:pPr>
        <w:suppressAutoHyphens w:val="0"/>
        <w:spacing w:after="0" w:line="240" w:lineRule="auto"/>
        <w:rPr>
          <w:rFonts w:eastAsia="Calibri"/>
          <w:lang w:eastAsia="en-US" w:bidi="ar-SA"/>
        </w:rPr>
      </w:pPr>
    </w:p>
    <w:p w14:paraId="78028B37"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w:t>
      </w:r>
      <w:proofErr w:type="gramStart"/>
      <w:r w:rsidRPr="00BC3F86">
        <w:rPr>
          <w:rFonts w:eastAsia="Calibri"/>
          <w:lang w:eastAsia="en-US" w:bidi="ar-SA"/>
        </w:rPr>
        <w:t>…….</w:t>
      </w:r>
      <w:proofErr w:type="gramEnd"/>
      <w:r w:rsidRPr="00BC3F86">
        <w:rPr>
          <w:rFonts w:eastAsia="Calibri"/>
          <w:lang w:eastAsia="en-US" w:bidi="ar-SA"/>
        </w:rPr>
        <w:t xml:space="preserve">.reprezentowana przez ………………………………., zwanym w dalszej części umowy </w:t>
      </w:r>
      <w:r w:rsidRPr="00BC3F86">
        <w:rPr>
          <w:rFonts w:eastAsia="Calibri"/>
          <w:b/>
          <w:lang w:eastAsia="en-US" w:bidi="ar-SA"/>
        </w:rPr>
        <w:t>„Podmiotem przetwarzającym”</w:t>
      </w:r>
    </w:p>
    <w:p w14:paraId="14A3AC41" w14:textId="77777777" w:rsidR="000C0AFF" w:rsidRPr="00BC3F86" w:rsidRDefault="000C0AFF" w:rsidP="000C0AFF">
      <w:pPr>
        <w:suppressAutoHyphens w:val="0"/>
        <w:spacing w:after="0" w:line="240" w:lineRule="auto"/>
        <w:rPr>
          <w:rFonts w:eastAsia="Calibri"/>
          <w:lang w:eastAsia="en-US" w:bidi="ar-SA"/>
        </w:rPr>
      </w:pPr>
    </w:p>
    <w:p w14:paraId="6613E30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1</w:t>
      </w:r>
    </w:p>
    <w:p w14:paraId="23FA2E5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Powierzenie przetwarzania danych osobowych</w:t>
      </w:r>
    </w:p>
    <w:p w14:paraId="4FD14195" w14:textId="77777777" w:rsidR="000C0AFF" w:rsidRPr="00BC3F86" w:rsidRDefault="000C0AFF" w:rsidP="000C0AFF">
      <w:pPr>
        <w:numPr>
          <w:ilvl w:val="0"/>
          <w:numId w:val="15"/>
        </w:numPr>
        <w:suppressAutoHyphens w:val="0"/>
        <w:spacing w:before="100" w:beforeAutospacing="1" w:after="100" w:afterAutospacing="1" w:line="240" w:lineRule="auto"/>
        <w:jc w:val="both"/>
        <w:outlineLvl w:val="0"/>
        <w:rPr>
          <w:rFonts w:eastAsia="Times New Roman"/>
          <w:bCs/>
          <w:kern w:val="36"/>
          <w:lang w:eastAsia="pl-PL" w:bidi="ar-SA"/>
        </w:rPr>
      </w:pPr>
      <w:r w:rsidRPr="00BC3F86">
        <w:rPr>
          <w:rFonts w:eastAsia="Times New Roman"/>
          <w:bCs/>
          <w:kern w:val="36"/>
          <w:lang w:eastAsia="pl-PL" w:bidi="ar-SA"/>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 dnia 27 kwietnia 2016 </w:t>
      </w:r>
      <w:proofErr w:type="gramStart"/>
      <w:r w:rsidRPr="00BC3F86">
        <w:rPr>
          <w:rFonts w:eastAsia="Times New Roman"/>
          <w:bCs/>
          <w:kern w:val="36"/>
          <w:lang w:eastAsia="pl-PL" w:bidi="ar-SA"/>
        </w:rPr>
        <w:t>r.(</w:t>
      </w:r>
      <w:proofErr w:type="gramEnd"/>
      <w:r w:rsidRPr="00BC3F86">
        <w:rPr>
          <w:rFonts w:eastAsia="Times New Roman"/>
          <w:bCs/>
          <w:kern w:val="36"/>
          <w:lang w:eastAsia="pl-PL" w:bidi="ar-SA"/>
        </w:rPr>
        <w:t>zwanego w dalszej części „Rozporządzeniem”) dane osobowe do przetwarzania, na zasadach i w celu określonym w niniejszej Umowie.</w:t>
      </w:r>
    </w:p>
    <w:p w14:paraId="29CDD9E1" w14:textId="77777777"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14:paraId="592C6407" w14:textId="77777777"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oświadcza, iż stosuje środki bezpieczeństwa spełniające wymogi Rozporządzenia. </w:t>
      </w:r>
    </w:p>
    <w:p w14:paraId="170651D6" w14:textId="77777777" w:rsidR="000C0AFF" w:rsidRPr="00BC3F86" w:rsidRDefault="000C0AFF" w:rsidP="000C0AFF">
      <w:pPr>
        <w:suppressAutoHyphens w:val="0"/>
        <w:spacing w:after="0" w:line="240" w:lineRule="auto"/>
        <w:ind w:left="720"/>
        <w:contextualSpacing/>
        <w:jc w:val="both"/>
        <w:rPr>
          <w:rFonts w:eastAsia="Calibri"/>
          <w:lang w:eastAsia="en-US" w:bidi="ar-SA"/>
        </w:rPr>
      </w:pPr>
    </w:p>
    <w:p w14:paraId="687E4ACB"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§2</w:t>
      </w:r>
    </w:p>
    <w:p w14:paraId="5008359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Zakres i cel przetwarzania danych</w:t>
      </w:r>
    </w:p>
    <w:p w14:paraId="65FCFEFA" w14:textId="77777777" w:rsidR="000C0AFF" w:rsidRPr="00BC3F86" w:rsidRDefault="000C0AFF" w:rsidP="000C0AFF">
      <w:pPr>
        <w:numPr>
          <w:ilvl w:val="0"/>
          <w:numId w:val="16"/>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przetwarza, powierzone na podstawie umowy dane osobowe podmiotów ewidencyjnych ujawnionych w operacie ewidencji gruntów i budynków</w:t>
      </w:r>
      <w:r w:rsidRPr="00BC3F86">
        <w:rPr>
          <w:rFonts w:eastAsia="Times New Roman"/>
          <w:bCs/>
          <w:kern w:val="36"/>
          <w:lang w:eastAsia="pl-PL" w:bidi="ar-SA"/>
        </w:rPr>
        <w:t xml:space="preserve"> z obszaru powiatu zamojskiego</w:t>
      </w:r>
      <w:r w:rsidRPr="00BC3F86">
        <w:rPr>
          <w:rFonts w:eastAsia="Calibri"/>
          <w:lang w:eastAsia="en-US" w:bidi="ar-SA"/>
        </w:rPr>
        <w:t xml:space="preserve">, o których mowa w §73 rozporządzenia </w:t>
      </w:r>
      <w:r w:rsidRPr="00BC3F86">
        <w:rPr>
          <w:rFonts w:eastAsia="Times New Roman"/>
          <w:bCs/>
          <w:kern w:val="36"/>
          <w:lang w:eastAsia="pl-PL" w:bidi="ar-SA"/>
        </w:rPr>
        <w:t xml:space="preserve">Ministra Rozwoju Regionalnego </w:t>
      </w:r>
      <w:bookmarkStart w:id="1" w:name="highlightHit_5"/>
      <w:bookmarkEnd w:id="1"/>
      <w:r w:rsidRPr="00BC3F86">
        <w:rPr>
          <w:rFonts w:eastAsia="Times New Roman"/>
          <w:bCs/>
          <w:kern w:val="36"/>
          <w:lang w:eastAsia="pl-PL" w:bidi="ar-SA"/>
        </w:rPr>
        <w:t xml:space="preserve">i Budownictwa z dnia 29 marca 2001 r. w sprawie </w:t>
      </w:r>
      <w:bookmarkStart w:id="2" w:name="highlightHit_6"/>
      <w:bookmarkEnd w:id="2"/>
      <w:r w:rsidRPr="00BC3F86">
        <w:rPr>
          <w:rFonts w:eastAsia="Times New Roman"/>
          <w:bCs/>
          <w:kern w:val="36"/>
          <w:lang w:eastAsia="pl-PL" w:bidi="ar-SA"/>
        </w:rPr>
        <w:t xml:space="preserve">ewidencji </w:t>
      </w:r>
      <w:bookmarkStart w:id="3" w:name="highlightHit_7"/>
      <w:bookmarkEnd w:id="3"/>
      <w:r w:rsidRPr="00BC3F86">
        <w:rPr>
          <w:rFonts w:eastAsia="Times New Roman"/>
          <w:bCs/>
          <w:kern w:val="36"/>
          <w:lang w:eastAsia="pl-PL" w:bidi="ar-SA"/>
        </w:rPr>
        <w:t xml:space="preserve">gruntów </w:t>
      </w:r>
      <w:bookmarkStart w:id="4" w:name="highlightHit_8"/>
      <w:bookmarkEnd w:id="4"/>
      <w:r w:rsidRPr="00BC3F86">
        <w:rPr>
          <w:rFonts w:eastAsia="Times New Roman"/>
          <w:bCs/>
          <w:kern w:val="36"/>
          <w:lang w:eastAsia="pl-PL" w:bidi="ar-SA"/>
        </w:rPr>
        <w:t xml:space="preserve">i </w:t>
      </w:r>
      <w:bookmarkStart w:id="5" w:name="highlightHit_9"/>
      <w:bookmarkEnd w:id="5"/>
      <w:r w:rsidRPr="00BC3F86">
        <w:rPr>
          <w:rFonts w:eastAsia="Times New Roman"/>
          <w:bCs/>
          <w:kern w:val="36"/>
          <w:lang w:eastAsia="pl-PL" w:bidi="ar-SA"/>
        </w:rPr>
        <w:t xml:space="preserve">budynków (Dz.U. z 2019 r. poz. 393). </w:t>
      </w:r>
    </w:p>
    <w:p w14:paraId="35CEB934" w14:textId="77777777" w:rsidR="000C0AFF" w:rsidRPr="002D727A" w:rsidRDefault="000C0AFF" w:rsidP="000C0AFF">
      <w:pPr>
        <w:numPr>
          <w:ilvl w:val="0"/>
          <w:numId w:val="16"/>
        </w:numPr>
        <w:suppressAutoHyphens w:val="0"/>
        <w:spacing w:after="0" w:line="240" w:lineRule="auto"/>
        <w:contextualSpacing/>
        <w:jc w:val="both"/>
        <w:rPr>
          <w:rFonts w:eastAsia="Calibri"/>
          <w:i/>
          <w:lang w:eastAsia="en-US" w:bidi="ar-SA"/>
        </w:rPr>
      </w:pPr>
      <w:r w:rsidRPr="00BC3F86">
        <w:rPr>
          <w:rFonts w:eastAsia="Calibri"/>
          <w:lang w:eastAsia="en-US" w:bidi="ar-SA"/>
        </w:rPr>
        <w:t>Powierzone przez Administratora dane osobowe są przetwarzane przez Podmiot przetwarzający wyłącznie w celu realiz</w:t>
      </w:r>
      <w:r w:rsidR="0052591B">
        <w:rPr>
          <w:rFonts w:eastAsia="Calibri"/>
          <w:lang w:eastAsia="en-US" w:bidi="ar-SA"/>
        </w:rPr>
        <w:t xml:space="preserve">acji umowy o dzieło </w:t>
      </w:r>
      <w:r w:rsidR="0052591B" w:rsidRPr="002D727A">
        <w:rPr>
          <w:rFonts w:eastAsia="Calibri"/>
          <w:lang w:eastAsia="en-US" w:bidi="ar-SA"/>
        </w:rPr>
        <w:t xml:space="preserve">nr </w:t>
      </w:r>
      <w:r w:rsidR="00C83F86" w:rsidRPr="002D727A">
        <w:rPr>
          <w:rFonts w:eastAsia="Calibri"/>
          <w:lang w:eastAsia="en-US" w:bidi="ar-SA"/>
        </w:rPr>
        <w:t>GM.273.   .2021</w:t>
      </w:r>
      <w:r w:rsidR="0052591B" w:rsidRPr="002D727A">
        <w:rPr>
          <w:rFonts w:eastAsia="Calibri"/>
          <w:lang w:eastAsia="en-US" w:bidi="ar-SA"/>
        </w:rPr>
        <w:t xml:space="preserve"> z dnia </w:t>
      </w:r>
      <w:r w:rsidR="00C83F86" w:rsidRPr="002D727A">
        <w:rPr>
          <w:rFonts w:eastAsia="Calibri"/>
          <w:lang w:eastAsia="en-US" w:bidi="ar-SA"/>
        </w:rPr>
        <w:t>…</w:t>
      </w:r>
      <w:proofErr w:type="gramStart"/>
      <w:r w:rsidR="00C83F86" w:rsidRPr="002D727A">
        <w:rPr>
          <w:rFonts w:eastAsia="Calibri"/>
          <w:lang w:eastAsia="en-US" w:bidi="ar-SA"/>
        </w:rPr>
        <w:t>…….</w:t>
      </w:r>
      <w:proofErr w:type="gramEnd"/>
      <w:r w:rsidR="00C83F86" w:rsidRPr="002D727A">
        <w:rPr>
          <w:rFonts w:eastAsia="Calibri"/>
          <w:lang w:eastAsia="en-US" w:bidi="ar-SA"/>
        </w:rPr>
        <w:t>. 2021</w:t>
      </w:r>
      <w:r w:rsidR="0052591B" w:rsidRPr="002D727A">
        <w:rPr>
          <w:rFonts w:eastAsia="Calibri"/>
          <w:lang w:eastAsia="en-US" w:bidi="ar-SA"/>
        </w:rPr>
        <w:t xml:space="preserve"> r.</w:t>
      </w:r>
    </w:p>
    <w:p w14:paraId="56A3C772"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§3</w:t>
      </w:r>
    </w:p>
    <w:p w14:paraId="64274C2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Obowiązki podmiotu przetwarzającego </w:t>
      </w:r>
    </w:p>
    <w:p w14:paraId="52A1A260"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DDF22C8"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dołożyć należytej staranności przy przetwarzaniu powierzonych danych osobowych.</w:t>
      </w:r>
    </w:p>
    <w:p w14:paraId="14460755"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nadania upoważnień do przetwarzania danych osobowych wszystkim osobom, które będą przetwarzały powierzone dane w celu realizacji niniejszej umowy.  </w:t>
      </w:r>
    </w:p>
    <w:p w14:paraId="5D9415F4"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zapewnić zachowanie w tajemnicy, </w:t>
      </w:r>
      <w:r w:rsidRPr="00BC3F86">
        <w:rPr>
          <w:rFonts w:eastAsia="Calibri"/>
          <w:lang w:eastAsia="en-US" w:bidi="ar-SA"/>
        </w:rPr>
        <w:br/>
        <w:t xml:space="preserve">(o której mowa w art. 28 ust 3 pkt b Rozporządzenia) przetwarzanych danych przez osoby, które upoważnia do przetwarzania danych osobowych w celu realizacji </w:t>
      </w:r>
      <w:r w:rsidRPr="00BC3F86">
        <w:rPr>
          <w:rFonts w:eastAsia="Calibri"/>
          <w:lang w:eastAsia="en-US" w:bidi="ar-SA"/>
        </w:rPr>
        <w:lastRenderedPageBreak/>
        <w:t>niniejszej umowy, zarówno w trakcie zatrudnienia ich w Podmiocie przetwarzającym, jak i po jego ustaniu.</w:t>
      </w:r>
    </w:p>
    <w:p w14:paraId="151B15D3"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zakończeniu świadczenia usług związanych </w:t>
      </w:r>
      <w:r w:rsidRPr="00BC3F86">
        <w:rPr>
          <w:rFonts w:eastAsia="Calibri"/>
          <w:lang w:eastAsia="en-US" w:bidi="ar-SA"/>
        </w:rPr>
        <w:br/>
        <w:t>z przetwarzaniem usuwa wszelkie dane osobowe oraz usuwa wszelkie ich istniejące kopie.</w:t>
      </w:r>
    </w:p>
    <w:p w14:paraId="4B20ED82"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stwierdzeniu naruszenia ochrony danych osobowych bez zbędnej zwłoki zgłasza je administratorowi danych nie później niż w ciągu 36 godzin (trzydziestu sześciu godzin). </w:t>
      </w:r>
    </w:p>
    <w:p w14:paraId="4944745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§4</w:t>
      </w:r>
    </w:p>
    <w:p w14:paraId="6230C8F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Prawo kontroli</w:t>
      </w:r>
    </w:p>
    <w:p w14:paraId="049B440B"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38DFAF7"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Administrator danych realizować będzie prawo kontroli w godzinach pracy Podmiotu przetwarzającego i z minimum 5 dniowym jego uprzedzeniem.</w:t>
      </w:r>
    </w:p>
    <w:p w14:paraId="08E1AC93"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usunięcia uchybień stwierdzonych podczas kontroli w terminie wskazanym przez Administratora danych nie dłuższym niż 7 dni.</w:t>
      </w:r>
    </w:p>
    <w:p w14:paraId="54A64AE2"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udostępnia Administratorowi danych wszelkie informacje niezbędne do wykazania spełnienia obowiązków określonych w art. 28 Rozporządzenia. </w:t>
      </w:r>
    </w:p>
    <w:p w14:paraId="0A93A4E2" w14:textId="77777777" w:rsidR="000C0AFF" w:rsidRPr="00BC3F86" w:rsidRDefault="000C0AFF" w:rsidP="000C0AFF">
      <w:pPr>
        <w:suppressAutoHyphens w:val="0"/>
        <w:spacing w:after="0" w:line="240" w:lineRule="auto"/>
        <w:jc w:val="center"/>
        <w:rPr>
          <w:rFonts w:eastAsia="Calibri"/>
          <w:b/>
          <w:lang w:eastAsia="en-US" w:bidi="ar-SA"/>
        </w:rPr>
      </w:pPr>
    </w:p>
    <w:p w14:paraId="5D293157"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§5</w:t>
      </w:r>
    </w:p>
    <w:p w14:paraId="1056BC2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Dalsze powierzenie danych do przetwarzania</w:t>
      </w:r>
    </w:p>
    <w:p w14:paraId="6A7C42E9"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14:paraId="3C1FC753"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Przekazanie powierzonych danych do państwa trzeciego może nastąpić jedynie na pisemne polecenie Administratora </w:t>
      </w:r>
      <w:r w:rsidR="00792B69" w:rsidRPr="00BC3F86">
        <w:rPr>
          <w:rFonts w:eastAsia="Calibri"/>
          <w:lang w:eastAsia="en-US" w:bidi="ar-SA"/>
        </w:rPr>
        <w:t>danych</w:t>
      </w:r>
      <w:r w:rsidR="00792B69">
        <w:rPr>
          <w:rFonts w:eastAsia="Calibri"/>
          <w:lang w:eastAsia="en-US" w:bidi="ar-SA"/>
        </w:rPr>
        <w:t>, chyba</w:t>
      </w:r>
      <w:r w:rsidRPr="00BC3F86">
        <w:rPr>
          <w:rFonts w:eastAsia="Calibri"/>
          <w:lang w:eastAsia="en-US" w:bidi="ar-SA"/>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BC3F86">
        <w:rPr>
          <w:rFonts w:eastAsia="Calibri"/>
          <w:lang w:eastAsia="en-US" w:bidi="ar-SA"/>
        </w:rPr>
        <w:br/>
        <w:t>z uwagi na ważny interes publiczny.</w:t>
      </w:r>
    </w:p>
    <w:p w14:paraId="2A2E9D76"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Podwykonawca, o którym mowa w §5 ust. 1 Umowy winien spełniać te same obowiązki jakie zostały nałożone na Podmiot przetwarzający w niniejszej Umowie. </w:t>
      </w:r>
    </w:p>
    <w:p w14:paraId="595B7755" w14:textId="77777777" w:rsidR="000C0AFF"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ponosi pełną odpowiedzialność wobec Administratora danych za niewywiązanie się ze spoczywających na podwykonawcy obowiązków ochrony danych.</w:t>
      </w:r>
    </w:p>
    <w:p w14:paraId="24FDCBF3" w14:textId="77777777" w:rsidR="000C0AFF" w:rsidRPr="00BC3F86" w:rsidRDefault="000C0AFF" w:rsidP="000C0AFF">
      <w:pPr>
        <w:suppressAutoHyphens w:val="0"/>
        <w:spacing w:after="0" w:line="240" w:lineRule="auto"/>
        <w:ind w:left="720"/>
        <w:contextualSpacing/>
        <w:jc w:val="both"/>
        <w:rPr>
          <w:rFonts w:eastAsia="Calibri"/>
          <w:lang w:eastAsia="en-US" w:bidi="ar-SA"/>
        </w:rPr>
      </w:pPr>
    </w:p>
    <w:p w14:paraId="3785FB7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6</w:t>
      </w:r>
    </w:p>
    <w:p w14:paraId="2A0D34C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Odpowiedzialność Podmiotu przetwarzającego</w:t>
      </w:r>
    </w:p>
    <w:p w14:paraId="57ADF494" w14:textId="77777777" w:rsidR="000C0AFF" w:rsidRPr="00BC3F86"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8CC681" w14:textId="77777777" w:rsidR="000C0AFF"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BC3F86">
        <w:rPr>
          <w:rFonts w:eastAsia="Calibri"/>
          <w:lang w:eastAsia="en-US" w:bidi="ar-SA"/>
        </w:rPr>
        <w:br/>
        <w:t xml:space="preserve">o ile są wiadome, lub realizowanych kontrolach i inspekcjach dotyczących przetwarzania w Podmiocie przetwarzającym tych danych osobowych, </w:t>
      </w:r>
      <w:r w:rsidRPr="00BC3F86">
        <w:rPr>
          <w:rFonts w:eastAsia="Calibri"/>
          <w:lang w:eastAsia="en-US" w:bidi="ar-SA"/>
        </w:rPr>
        <w:br/>
        <w:t xml:space="preserve">w szczególności prowadzonych przez inspektorów upoważnionych przez Prezesa </w:t>
      </w:r>
      <w:r w:rsidRPr="00BC3F86">
        <w:rPr>
          <w:rFonts w:eastAsia="Calibri"/>
          <w:lang w:eastAsia="en-US" w:bidi="ar-SA"/>
        </w:rPr>
        <w:lastRenderedPageBreak/>
        <w:t xml:space="preserve">Urzędu </w:t>
      </w:r>
      <w:bookmarkStart w:id="6" w:name="highlightHit_235"/>
      <w:bookmarkEnd w:id="6"/>
      <w:r w:rsidRPr="00BC3F86">
        <w:rPr>
          <w:rFonts w:eastAsia="Calibri"/>
          <w:lang w:eastAsia="en-US" w:bidi="ar-SA"/>
        </w:rPr>
        <w:t xml:space="preserve">Ochrony </w:t>
      </w:r>
      <w:bookmarkStart w:id="7" w:name="highlightHit_236"/>
      <w:bookmarkEnd w:id="7"/>
      <w:r w:rsidRPr="00BC3F86">
        <w:rPr>
          <w:rFonts w:eastAsia="Calibri"/>
          <w:lang w:eastAsia="en-US" w:bidi="ar-SA"/>
        </w:rPr>
        <w:t xml:space="preserve">Danych </w:t>
      </w:r>
      <w:bookmarkStart w:id="8" w:name="highlightHit_237"/>
      <w:bookmarkEnd w:id="8"/>
      <w:r w:rsidRPr="00BC3F86">
        <w:rPr>
          <w:rFonts w:eastAsia="Calibri"/>
          <w:lang w:eastAsia="en-US" w:bidi="ar-SA"/>
        </w:rPr>
        <w:t xml:space="preserve">Osobowych. Niniejszy ustęp dotyczy wyłącznie danych osobowych powierzonych przez Administratora danych. </w:t>
      </w:r>
    </w:p>
    <w:p w14:paraId="7EA81C8D" w14:textId="77777777" w:rsidR="000C0AFF" w:rsidRDefault="000C0AFF" w:rsidP="000C0AFF">
      <w:pPr>
        <w:suppressAutoHyphens w:val="0"/>
        <w:spacing w:after="0" w:line="240" w:lineRule="auto"/>
        <w:contextualSpacing/>
        <w:jc w:val="both"/>
        <w:rPr>
          <w:rFonts w:eastAsia="Calibri"/>
          <w:lang w:eastAsia="en-US" w:bidi="ar-SA"/>
        </w:rPr>
      </w:pPr>
    </w:p>
    <w:p w14:paraId="125C3753" w14:textId="77777777" w:rsidR="000C0AFF" w:rsidRDefault="000C0AFF" w:rsidP="000C0AFF">
      <w:pPr>
        <w:suppressAutoHyphens w:val="0"/>
        <w:spacing w:after="0" w:line="240" w:lineRule="auto"/>
        <w:contextualSpacing/>
        <w:jc w:val="both"/>
        <w:rPr>
          <w:rFonts w:eastAsia="Calibri"/>
          <w:lang w:eastAsia="en-US" w:bidi="ar-SA"/>
        </w:rPr>
      </w:pPr>
    </w:p>
    <w:p w14:paraId="76C3266B" w14:textId="77777777" w:rsidR="000C0AFF" w:rsidRPr="00BC3F86" w:rsidRDefault="000C0AFF" w:rsidP="000C0AFF">
      <w:pPr>
        <w:suppressAutoHyphens w:val="0"/>
        <w:spacing w:after="0" w:line="240" w:lineRule="auto"/>
        <w:contextualSpacing/>
        <w:jc w:val="both"/>
        <w:rPr>
          <w:rFonts w:eastAsia="Calibri"/>
          <w:lang w:eastAsia="en-US" w:bidi="ar-SA"/>
        </w:rPr>
      </w:pPr>
    </w:p>
    <w:p w14:paraId="37A5CAB6" w14:textId="77777777" w:rsidR="000C0AFF" w:rsidRPr="00BC3F86" w:rsidRDefault="000C0AFF" w:rsidP="000C0AFF">
      <w:pPr>
        <w:suppressAutoHyphens w:val="0"/>
        <w:spacing w:after="0" w:line="240" w:lineRule="auto"/>
        <w:jc w:val="center"/>
        <w:rPr>
          <w:rFonts w:eastAsia="Calibri"/>
          <w:b/>
          <w:lang w:eastAsia="en-US" w:bidi="ar-SA"/>
        </w:rPr>
      </w:pPr>
    </w:p>
    <w:p w14:paraId="6E5E7B0F"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§7</w:t>
      </w:r>
    </w:p>
    <w:p w14:paraId="39A3F19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Czas obowiązywania umowy</w:t>
      </w:r>
    </w:p>
    <w:p w14:paraId="61776972" w14:textId="77777777" w:rsidR="000C0AFF" w:rsidRPr="002D727A" w:rsidRDefault="000C0AFF" w:rsidP="000C0AFF">
      <w:pPr>
        <w:numPr>
          <w:ilvl w:val="0"/>
          <w:numId w:val="21"/>
        </w:numPr>
        <w:suppressAutoHyphens w:val="0"/>
        <w:spacing w:after="0" w:line="240" w:lineRule="auto"/>
        <w:contextualSpacing/>
        <w:jc w:val="both"/>
        <w:rPr>
          <w:rFonts w:eastAsia="Calibri"/>
          <w:i/>
          <w:lang w:eastAsia="en-US" w:bidi="ar-SA"/>
        </w:rPr>
      </w:pPr>
      <w:r w:rsidRPr="00BC3F86">
        <w:rPr>
          <w:rFonts w:eastAsia="Calibri"/>
          <w:lang w:eastAsia="en-US" w:bidi="ar-SA"/>
        </w:rPr>
        <w:t>Niniejsza umowa obowiązuje od dnia jej zawarcia przez czas obowiązywania zawarte</w:t>
      </w:r>
      <w:r w:rsidR="0052591B">
        <w:rPr>
          <w:rFonts w:eastAsia="Calibri"/>
          <w:lang w:eastAsia="en-US" w:bidi="ar-SA"/>
        </w:rPr>
        <w:t xml:space="preserve">j przez strony </w:t>
      </w:r>
      <w:r w:rsidR="0052591B" w:rsidRPr="002D727A">
        <w:rPr>
          <w:rFonts w:eastAsia="Calibri"/>
          <w:lang w:eastAsia="en-US" w:bidi="ar-SA"/>
        </w:rPr>
        <w:t xml:space="preserve">umowy nr </w:t>
      </w:r>
      <w:r w:rsidR="00C83F86" w:rsidRPr="002D727A">
        <w:rPr>
          <w:rFonts w:eastAsia="Calibri"/>
          <w:lang w:eastAsia="en-US" w:bidi="ar-SA"/>
        </w:rPr>
        <w:t>GM.273.   .2021</w:t>
      </w:r>
      <w:r w:rsidR="0052591B" w:rsidRPr="002D727A">
        <w:rPr>
          <w:rFonts w:eastAsia="Calibri"/>
          <w:lang w:eastAsia="en-US" w:bidi="ar-SA"/>
        </w:rPr>
        <w:t xml:space="preserve"> z dnia </w:t>
      </w:r>
      <w:r w:rsidR="00C83F86" w:rsidRPr="002D727A">
        <w:rPr>
          <w:rFonts w:eastAsia="Calibri"/>
          <w:lang w:eastAsia="en-US" w:bidi="ar-SA"/>
        </w:rPr>
        <w:t>……… 2021</w:t>
      </w:r>
      <w:r w:rsidR="0052591B" w:rsidRPr="002D727A">
        <w:rPr>
          <w:rFonts w:eastAsia="Calibri"/>
          <w:lang w:eastAsia="en-US" w:bidi="ar-SA"/>
        </w:rPr>
        <w:t xml:space="preserve"> r</w:t>
      </w:r>
      <w:r w:rsidRPr="002D727A">
        <w:rPr>
          <w:rFonts w:eastAsia="Calibri"/>
          <w:lang w:eastAsia="en-US" w:bidi="ar-SA"/>
        </w:rPr>
        <w:t>., w tym w okresie gwarancji i rękojmi, z mocą od …………</w:t>
      </w:r>
      <w:proofErr w:type="gramStart"/>
      <w:r w:rsidRPr="002D727A">
        <w:rPr>
          <w:rFonts w:eastAsia="Calibri"/>
          <w:lang w:eastAsia="en-US" w:bidi="ar-SA"/>
        </w:rPr>
        <w:t>…….</w:t>
      </w:r>
      <w:proofErr w:type="gramEnd"/>
      <w:r w:rsidRPr="002D727A">
        <w:rPr>
          <w:rFonts w:eastAsia="Calibri"/>
          <w:lang w:eastAsia="en-US" w:bidi="ar-SA"/>
        </w:rPr>
        <w:t>.</w:t>
      </w:r>
    </w:p>
    <w:p w14:paraId="3D151A79" w14:textId="77777777" w:rsidR="000C0AFF" w:rsidRPr="002D727A" w:rsidRDefault="002E19F2" w:rsidP="000C0AFF">
      <w:pPr>
        <w:numPr>
          <w:ilvl w:val="0"/>
          <w:numId w:val="21"/>
        </w:numPr>
        <w:suppressAutoHyphens w:val="0"/>
        <w:spacing w:after="0" w:line="240" w:lineRule="auto"/>
        <w:contextualSpacing/>
        <w:jc w:val="both"/>
        <w:rPr>
          <w:rFonts w:eastAsia="Calibri"/>
          <w:lang w:eastAsia="en-US" w:bidi="ar-SA"/>
        </w:rPr>
      </w:pPr>
      <w:r w:rsidRPr="002D727A">
        <w:rPr>
          <w:rFonts w:eastAsia="Calibri"/>
          <w:lang w:eastAsia="en-US" w:bidi="ar-SA"/>
        </w:rPr>
        <w:t xml:space="preserve">Rozwiązanie umowy nr </w:t>
      </w:r>
      <w:r w:rsidR="00C83F86" w:rsidRPr="002D727A">
        <w:rPr>
          <w:rFonts w:eastAsia="Calibri"/>
          <w:lang w:eastAsia="en-US" w:bidi="ar-SA"/>
        </w:rPr>
        <w:t>GM.273.    .2021 z dnia ………. 2021</w:t>
      </w:r>
      <w:r w:rsidRPr="002D727A">
        <w:rPr>
          <w:rFonts w:eastAsia="Calibri"/>
          <w:lang w:eastAsia="en-US" w:bidi="ar-SA"/>
        </w:rPr>
        <w:t xml:space="preserve"> r. </w:t>
      </w:r>
      <w:r w:rsidR="000C0AFF" w:rsidRPr="002D727A">
        <w:rPr>
          <w:rFonts w:eastAsia="Calibri"/>
          <w:lang w:eastAsia="en-US" w:bidi="ar-SA"/>
        </w:rPr>
        <w:t>w każdym czasie i trybie przez którąkolwiek ze Stron skutkuje wygaśnięciem niniejszej umowy.</w:t>
      </w:r>
    </w:p>
    <w:p w14:paraId="6DA5688C" w14:textId="77777777" w:rsidR="000C0AFF" w:rsidRPr="00BC3F86" w:rsidRDefault="000C0AFF" w:rsidP="000C0AFF">
      <w:pPr>
        <w:suppressAutoHyphens w:val="0"/>
        <w:spacing w:after="0" w:line="240" w:lineRule="auto"/>
        <w:jc w:val="center"/>
        <w:rPr>
          <w:rFonts w:eastAsia="Calibri"/>
          <w:b/>
          <w:lang w:eastAsia="en-US" w:bidi="ar-SA"/>
        </w:rPr>
      </w:pPr>
    </w:p>
    <w:p w14:paraId="7DA8C5D5"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§8</w:t>
      </w:r>
    </w:p>
    <w:p w14:paraId="4EBA69B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Rozwiązanie umowy</w:t>
      </w:r>
    </w:p>
    <w:p w14:paraId="6075D277" w14:textId="77777777" w:rsidR="000C0AFF" w:rsidRPr="00BC3F86" w:rsidRDefault="000C0AFF" w:rsidP="00F82927">
      <w:pPr>
        <w:suppressAutoHyphens w:val="0"/>
        <w:spacing w:after="0" w:line="240" w:lineRule="auto"/>
        <w:ind w:left="284"/>
        <w:jc w:val="both"/>
        <w:rPr>
          <w:rFonts w:eastAsia="Calibri"/>
          <w:b/>
          <w:lang w:eastAsia="en-US" w:bidi="ar-SA"/>
        </w:rPr>
      </w:pPr>
      <w:r w:rsidRPr="00BC3F86">
        <w:rPr>
          <w:rFonts w:eastAsia="Calibri"/>
          <w:lang w:eastAsia="en-US" w:bidi="ar-SA"/>
        </w:rPr>
        <w:t xml:space="preserve">Administrator danych może rozwiązać niniejszą umowę ze skutkiem </w:t>
      </w:r>
      <w:proofErr w:type="gramStart"/>
      <w:r w:rsidRPr="00BC3F86">
        <w:rPr>
          <w:rFonts w:eastAsia="Calibri"/>
          <w:lang w:eastAsia="en-US" w:bidi="ar-SA"/>
        </w:rPr>
        <w:t>natychmiastowym</w:t>
      </w:r>
      <w:proofErr w:type="gramEnd"/>
      <w:r w:rsidRPr="00BC3F86">
        <w:rPr>
          <w:rFonts w:eastAsia="Calibri"/>
          <w:lang w:eastAsia="en-US" w:bidi="ar-SA"/>
        </w:rPr>
        <w:t xml:space="preserve"> gdy Podmiot przetwarzający:</w:t>
      </w:r>
    </w:p>
    <w:p w14:paraId="2318024A"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pomimo zobowiązania go do usunięcia uchybień stwierdzonych podczas kontroli nie usunie ich w wyznaczonym terminie;</w:t>
      </w:r>
    </w:p>
    <w:p w14:paraId="6B1C894D" w14:textId="77777777" w:rsidR="000C0AFF" w:rsidRPr="00BC3F86" w:rsidRDefault="000C0AFF" w:rsidP="000C0AFF">
      <w:pPr>
        <w:numPr>
          <w:ilvl w:val="0"/>
          <w:numId w:val="22"/>
        </w:numPr>
        <w:suppressAutoHyphens w:val="0"/>
        <w:spacing w:after="0" w:line="240" w:lineRule="auto"/>
        <w:contextualSpacing/>
        <w:rPr>
          <w:rFonts w:eastAsia="Calibri"/>
          <w:lang w:eastAsia="en-US" w:bidi="ar-SA"/>
        </w:rPr>
      </w:pPr>
      <w:r w:rsidRPr="00BC3F86">
        <w:rPr>
          <w:rFonts w:eastAsia="Calibri"/>
          <w:lang w:eastAsia="en-US" w:bidi="ar-SA"/>
        </w:rPr>
        <w:t>przetwarza dane osobowe w sposób niezgodny z umową oraz Rozporządzeniem;</w:t>
      </w:r>
    </w:p>
    <w:p w14:paraId="40CC468F"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powierzył przetwarzanie danych osobowych innemu podmiotowi bez zgody Administratora danych;</w:t>
      </w:r>
    </w:p>
    <w:p w14:paraId="77BBB1E4"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uniemożliwiania przeprowadzenie kontroli w zakresie prawidłowości przetwarzania powierzonych danych osobowych.</w:t>
      </w:r>
    </w:p>
    <w:p w14:paraId="76A45EC7" w14:textId="77777777" w:rsidR="000C0AFF" w:rsidRPr="00BC3F86" w:rsidRDefault="000C0AFF" w:rsidP="000C0AFF">
      <w:pPr>
        <w:suppressAutoHyphens w:val="0"/>
        <w:spacing w:after="0" w:line="240" w:lineRule="auto"/>
        <w:jc w:val="center"/>
        <w:rPr>
          <w:rFonts w:eastAsia="Calibri"/>
          <w:b/>
          <w:lang w:eastAsia="en-US" w:bidi="ar-SA"/>
        </w:rPr>
      </w:pPr>
    </w:p>
    <w:p w14:paraId="1AD4E850"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§9</w:t>
      </w:r>
    </w:p>
    <w:p w14:paraId="74E10DD1"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Zasady zachowania poufności</w:t>
      </w:r>
    </w:p>
    <w:p w14:paraId="78DBF313" w14:textId="77777777"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9090C53" w14:textId="77777777"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oświadcza, że w związku ze zobowiązaniem do zachowania w tajemnicy danych poufnych nie będą one wykorzystywane, ujawniane ani udostępniane bez pisemnej zgody Administratora danych w innym celu niż wykonanie Umowy.</w:t>
      </w:r>
    </w:p>
    <w:p w14:paraId="5B2A9FB2" w14:textId="77777777" w:rsidR="000C0AFF" w:rsidRPr="00BC3F86" w:rsidRDefault="000C0AFF" w:rsidP="000C0AFF">
      <w:pPr>
        <w:suppressAutoHyphens w:val="0"/>
        <w:spacing w:after="0" w:line="240" w:lineRule="auto"/>
        <w:rPr>
          <w:rFonts w:eastAsia="Calibri"/>
          <w:lang w:eastAsia="en-US" w:bidi="ar-SA"/>
        </w:rPr>
      </w:pPr>
    </w:p>
    <w:p w14:paraId="0D3D5DD0"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§10 </w:t>
      </w:r>
    </w:p>
    <w:p w14:paraId="0644A87E"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Postanowienia końcowe</w:t>
      </w:r>
    </w:p>
    <w:p w14:paraId="13009888" w14:textId="77777777"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Umowa została sporządzona w dwóch jednobrzmiących egzemplarzach dla każdej ze stron.</w:t>
      </w:r>
    </w:p>
    <w:p w14:paraId="18E85A12" w14:textId="77777777"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W sprawach nieuregulowanych zastosowanie będą miały przepisy Kodeksu cywilnego oraz Rozporządzenia.</w:t>
      </w:r>
    </w:p>
    <w:p w14:paraId="24D43504" w14:textId="77777777" w:rsidR="000C0AFF" w:rsidRPr="00BC3F86" w:rsidRDefault="000C0AFF" w:rsidP="000C0AFF">
      <w:pPr>
        <w:suppressAutoHyphens w:val="0"/>
        <w:spacing w:after="0" w:line="240" w:lineRule="auto"/>
        <w:jc w:val="both"/>
        <w:rPr>
          <w:rFonts w:eastAsia="Calibri"/>
          <w:lang w:eastAsia="en-US" w:bidi="ar-SA"/>
        </w:rPr>
      </w:pPr>
    </w:p>
    <w:p w14:paraId="7C029113" w14:textId="77777777" w:rsidR="000C0AFF" w:rsidRPr="00BC3F86" w:rsidRDefault="000C0AFF" w:rsidP="000C0AFF">
      <w:pPr>
        <w:suppressAutoHyphens w:val="0"/>
        <w:spacing w:after="0" w:line="240" w:lineRule="auto"/>
        <w:jc w:val="both"/>
        <w:rPr>
          <w:rFonts w:eastAsia="Calibri"/>
          <w:lang w:eastAsia="en-US" w:bidi="ar-SA"/>
        </w:rPr>
      </w:pPr>
    </w:p>
    <w:p w14:paraId="09846FB4" w14:textId="77777777" w:rsidR="000C0AFF" w:rsidRPr="00BC3F86" w:rsidRDefault="000C0AFF" w:rsidP="000C0AFF">
      <w:pPr>
        <w:suppressAutoHyphens w:val="0"/>
        <w:spacing w:after="0" w:line="240" w:lineRule="auto"/>
        <w:jc w:val="both"/>
        <w:rPr>
          <w:rFonts w:eastAsia="Calibri"/>
          <w:lang w:eastAsia="en-US" w:bidi="ar-SA"/>
        </w:rPr>
      </w:pPr>
    </w:p>
    <w:p w14:paraId="38BE1226" w14:textId="77777777" w:rsidR="000C0AFF" w:rsidRPr="00BC3F86" w:rsidRDefault="000C0AFF" w:rsidP="000C0AFF">
      <w:pPr>
        <w:suppressAutoHyphens w:val="0"/>
        <w:spacing w:after="0" w:line="240" w:lineRule="auto"/>
        <w:jc w:val="center"/>
        <w:rPr>
          <w:rFonts w:eastAsia="Calibri"/>
          <w:lang w:eastAsia="en-US" w:bidi="ar-SA"/>
        </w:rPr>
      </w:pPr>
    </w:p>
    <w:p w14:paraId="6ECB19C3"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_______________________                                                           ____________________</w:t>
      </w:r>
    </w:p>
    <w:p w14:paraId="00A84581"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 xml:space="preserve">Administrator danych </w:t>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t>Podmiot przetwarzający</w:t>
      </w:r>
    </w:p>
    <w:p w14:paraId="527F1C7C" w14:textId="77777777" w:rsidR="000C0AFF" w:rsidRPr="00BC3F86" w:rsidRDefault="000C0AFF" w:rsidP="000C0AFF">
      <w:pPr>
        <w:suppressAutoHyphens w:val="0"/>
        <w:spacing w:after="0" w:line="240" w:lineRule="auto"/>
        <w:rPr>
          <w:rFonts w:eastAsia="Calibri"/>
          <w:lang w:eastAsia="en-US" w:bidi="ar-SA"/>
        </w:rPr>
      </w:pPr>
    </w:p>
    <w:p w14:paraId="7174AAD8" w14:textId="77777777" w:rsidR="003C0B19" w:rsidRDefault="003C0B19"/>
    <w:sectPr w:rsidR="003C0B19" w:rsidSect="00CF28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B1BEC" w14:textId="77777777" w:rsidR="004B5B0B" w:rsidRDefault="004B5B0B" w:rsidP="000C0AFF">
      <w:pPr>
        <w:spacing w:after="0" w:line="240" w:lineRule="auto"/>
      </w:pPr>
      <w:r>
        <w:separator/>
      </w:r>
    </w:p>
  </w:endnote>
  <w:endnote w:type="continuationSeparator" w:id="0">
    <w:p w14:paraId="71E0649E" w14:textId="77777777" w:rsidR="004B5B0B" w:rsidRDefault="004B5B0B" w:rsidP="000C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500058"/>
      <w:docPartObj>
        <w:docPartGallery w:val="Page Numbers (Bottom of Page)"/>
        <w:docPartUnique/>
      </w:docPartObj>
    </w:sdtPr>
    <w:sdtEndPr>
      <w:rPr>
        <w:sz w:val="14"/>
        <w:szCs w:val="14"/>
      </w:rPr>
    </w:sdtEndPr>
    <w:sdtContent>
      <w:p w14:paraId="126C35ED" w14:textId="77777777" w:rsidR="000C0AFF" w:rsidRPr="000C0AFF" w:rsidRDefault="00723738">
        <w:pPr>
          <w:pStyle w:val="Stopka"/>
          <w:jc w:val="right"/>
          <w:rPr>
            <w:sz w:val="14"/>
            <w:szCs w:val="14"/>
          </w:rPr>
        </w:pPr>
        <w:r w:rsidRPr="000C0AFF">
          <w:rPr>
            <w:sz w:val="14"/>
            <w:szCs w:val="14"/>
          </w:rPr>
          <w:fldChar w:fldCharType="begin"/>
        </w:r>
        <w:r w:rsidR="000C0AFF" w:rsidRPr="000C0AFF">
          <w:rPr>
            <w:sz w:val="14"/>
            <w:szCs w:val="14"/>
          </w:rPr>
          <w:instrText>PAGE   \* MERGEFORMAT</w:instrText>
        </w:r>
        <w:r w:rsidRPr="000C0AFF">
          <w:rPr>
            <w:sz w:val="14"/>
            <w:szCs w:val="14"/>
          </w:rPr>
          <w:fldChar w:fldCharType="separate"/>
        </w:r>
        <w:r w:rsidR="000557D6">
          <w:rPr>
            <w:noProof/>
            <w:sz w:val="14"/>
            <w:szCs w:val="14"/>
          </w:rPr>
          <w:t>7</w:t>
        </w:r>
        <w:r w:rsidRPr="000C0AFF">
          <w:rPr>
            <w:sz w:val="14"/>
            <w:szCs w:val="14"/>
          </w:rPr>
          <w:fldChar w:fldCharType="end"/>
        </w:r>
      </w:p>
    </w:sdtContent>
  </w:sdt>
  <w:p w14:paraId="5C5D6DDB" w14:textId="77777777" w:rsidR="000C0AFF" w:rsidRDefault="000C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D9EB" w14:textId="77777777" w:rsidR="004B5B0B" w:rsidRDefault="004B5B0B" w:rsidP="000C0AFF">
      <w:pPr>
        <w:spacing w:after="0" w:line="240" w:lineRule="auto"/>
      </w:pPr>
      <w:r>
        <w:separator/>
      </w:r>
    </w:p>
  </w:footnote>
  <w:footnote w:type="continuationSeparator" w:id="0">
    <w:p w14:paraId="650CE81E" w14:textId="77777777" w:rsidR="004B5B0B" w:rsidRDefault="004B5B0B" w:rsidP="000C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357D" w14:textId="34A929A2" w:rsidR="002D1EFF" w:rsidRPr="002D1EFF" w:rsidRDefault="002D1EFF" w:rsidP="002D1EFF">
    <w:pPr>
      <w:suppressAutoHyphens w:val="0"/>
      <w:autoSpaceDE w:val="0"/>
      <w:autoSpaceDN w:val="0"/>
      <w:spacing w:after="0" w:line="240" w:lineRule="auto"/>
      <w:jc w:val="both"/>
      <w:rPr>
        <w:rFonts w:eastAsia="Times New Roman"/>
        <w:bCs/>
        <w:sz w:val="18"/>
        <w:szCs w:val="18"/>
        <w:lang w:eastAsia="pl-PL" w:bidi="ar-SA"/>
      </w:rPr>
    </w:pPr>
    <w:r w:rsidRPr="002D1EFF">
      <w:rPr>
        <w:rFonts w:eastAsia="Times New Roman"/>
        <w:sz w:val="18"/>
        <w:szCs w:val="18"/>
        <w:lang w:eastAsia="pl-PL" w:bidi="ar-SA"/>
      </w:rPr>
      <w:t xml:space="preserve">Załącznik nr </w:t>
    </w:r>
    <w:r>
      <w:rPr>
        <w:rFonts w:eastAsia="Times New Roman"/>
        <w:sz w:val="18"/>
        <w:szCs w:val="18"/>
        <w:lang w:eastAsia="pl-PL" w:bidi="ar-SA"/>
      </w:rPr>
      <w:t>10</w:t>
    </w:r>
    <w:r w:rsidRPr="002D1EFF">
      <w:rPr>
        <w:rFonts w:eastAsia="Times New Roman"/>
        <w:sz w:val="18"/>
        <w:szCs w:val="18"/>
        <w:lang w:eastAsia="pl-PL" w:bidi="ar-SA"/>
      </w:rPr>
      <w:t xml:space="preserve"> do SWZ </w:t>
    </w:r>
    <w:bookmarkStart w:id="9" w:name="_Hlk480962694"/>
    <w:r w:rsidRPr="002D1EFF">
      <w:rPr>
        <w:rFonts w:eastAsia="Times New Roman"/>
        <w:bCs/>
        <w:sz w:val="18"/>
        <w:szCs w:val="18"/>
        <w:lang w:eastAsia="pl-PL" w:bidi="ar-SA"/>
      </w:rPr>
      <w:t>„Utworzenie bazy danych BDOT500 dla jednostki ewidencyjnej: 062006_2 Miączyn”</w:t>
    </w:r>
  </w:p>
  <w:p w14:paraId="3C93A34C" w14:textId="77777777" w:rsidR="002D1EFF" w:rsidRPr="002D1EFF" w:rsidRDefault="002D1EFF" w:rsidP="002D1EFF">
    <w:pPr>
      <w:suppressAutoHyphens w:val="0"/>
      <w:autoSpaceDE w:val="0"/>
      <w:autoSpaceDN w:val="0"/>
      <w:spacing w:after="0" w:line="240" w:lineRule="auto"/>
      <w:jc w:val="both"/>
      <w:rPr>
        <w:rFonts w:eastAsia="Times New Roman"/>
        <w:sz w:val="18"/>
        <w:szCs w:val="18"/>
        <w:lang w:eastAsia="pl-PL" w:bidi="ar-SA"/>
      </w:rPr>
    </w:pPr>
  </w:p>
  <w:bookmarkEnd w:id="9"/>
  <w:p w14:paraId="39CBCAF0" w14:textId="58AEF3C8" w:rsidR="002D1EFF" w:rsidRPr="002D1EFF" w:rsidRDefault="002D1EFF" w:rsidP="002D1EFF">
    <w:pPr>
      <w:suppressAutoHyphens w:val="0"/>
      <w:autoSpaceDE w:val="0"/>
      <w:autoSpaceDN w:val="0"/>
      <w:spacing w:after="0" w:line="240" w:lineRule="auto"/>
      <w:jc w:val="right"/>
      <w:rPr>
        <w:rFonts w:eastAsia="Times New Roman"/>
        <w:sz w:val="18"/>
        <w:szCs w:val="18"/>
        <w:lang w:eastAsia="pl-PL" w:bidi="ar-SA"/>
      </w:rPr>
    </w:pPr>
    <w:r w:rsidRPr="002D1EFF">
      <w:rPr>
        <w:rFonts w:eastAsia="Times New Roman"/>
        <w:sz w:val="18"/>
        <w:szCs w:val="18"/>
        <w:lang w:eastAsia="pl-PL" w:bidi="ar-SA"/>
      </w:rPr>
      <w:t>GM.272.20.2021</w:t>
    </w:r>
  </w:p>
  <w:p w14:paraId="3C04D6B9" w14:textId="77777777" w:rsidR="002D1EFF" w:rsidRDefault="002D1E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
      <w:lvlJc w:val="left"/>
      <w:pPr>
        <w:tabs>
          <w:tab w:val="num" w:pos="283"/>
        </w:tabs>
        <w:ind w:left="283" w:hanging="283"/>
      </w:pPr>
      <w:rPr>
        <w:rFonts w:ascii="Arial" w:hAnsi="Arial" w:cs="Arial"/>
        <w:b w:val="0"/>
        <w:i w:val="0"/>
        <w:sz w:val="22"/>
      </w:rPr>
    </w:lvl>
  </w:abstractNum>
  <w:abstractNum w:abstractNumId="1" w15:restartNumberingAfterBreak="0">
    <w:nsid w:val="00000005"/>
    <w:multiLevelType w:val="multilevel"/>
    <w:tmpl w:val="33686CD6"/>
    <w:name w:val="WW8Num5"/>
    <w:lvl w:ilvl="0">
      <w:start w:val="3"/>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decimal"/>
      <w:lvlText w:val="%1. "/>
      <w:lvlJc w:val="left"/>
      <w:pPr>
        <w:tabs>
          <w:tab w:val="num" w:pos="283"/>
        </w:tabs>
        <w:ind w:left="283" w:hanging="283"/>
      </w:pPr>
      <w:rPr>
        <w:rFonts w:ascii="Arial" w:hAnsi="Arial" w:cs="Arial"/>
        <w:b w:val="0"/>
        <w:i w:val="0"/>
        <w:sz w:val="22"/>
      </w:rPr>
    </w:lvl>
  </w:abstractNum>
  <w:abstractNum w:abstractNumId="3" w15:restartNumberingAfterBreak="0">
    <w:nsid w:val="00000008"/>
    <w:multiLevelType w:val="singleLevel"/>
    <w:tmpl w:val="00000008"/>
    <w:name w:val="WW8Num8"/>
    <w:lvl w:ilvl="0">
      <w:start w:val="1"/>
      <w:numFmt w:val="lowerLetter"/>
      <w:lvlText w:val="%1) "/>
      <w:lvlJc w:val="left"/>
      <w:pPr>
        <w:tabs>
          <w:tab w:val="num" w:pos="283"/>
        </w:tabs>
        <w:ind w:left="283" w:hanging="283"/>
      </w:pPr>
      <w:rPr>
        <w:rFonts w:ascii="Arial" w:hAnsi="Arial" w:cs="Arial"/>
        <w:b w:val="0"/>
        <w:i w:val="0"/>
        <w:sz w:val="22"/>
      </w:rPr>
    </w:lvl>
  </w:abstractNum>
  <w:abstractNum w:abstractNumId="4" w15:restartNumberingAfterBreak="0">
    <w:nsid w:val="0000000B"/>
    <w:multiLevelType w:val="multilevel"/>
    <w:tmpl w:val="F35C95AE"/>
    <w:name w:val="WW8Num11"/>
    <w:lvl w:ilvl="0">
      <w:start w:val="1"/>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709"/>
        </w:tabs>
        <w:ind w:left="709" w:hanging="709"/>
      </w:pPr>
    </w:lvl>
  </w:abstractNum>
  <w:abstractNum w:abstractNumId="6" w15:restartNumberingAfterBreak="0">
    <w:nsid w:val="0000000D"/>
    <w:multiLevelType w:val="singleLevel"/>
    <w:tmpl w:val="0000000D"/>
    <w:name w:val="WW8Num13"/>
    <w:lvl w:ilvl="0">
      <w:start w:val="1"/>
      <w:numFmt w:val="decimal"/>
      <w:lvlText w:val="%1. "/>
      <w:lvlJc w:val="left"/>
      <w:pPr>
        <w:tabs>
          <w:tab w:val="num" w:pos="283"/>
        </w:tabs>
        <w:ind w:left="283" w:hanging="283"/>
      </w:pPr>
      <w:rPr>
        <w:rFonts w:ascii="Arial" w:hAnsi="Arial" w:cs="Arial"/>
        <w:b w:val="0"/>
        <w:i w:val="0"/>
        <w:sz w:val="22"/>
      </w:rPr>
    </w:lvl>
  </w:abstractNum>
  <w:abstractNum w:abstractNumId="7" w15:restartNumberingAfterBreak="0">
    <w:nsid w:val="00000010"/>
    <w:multiLevelType w:val="singleLevel"/>
    <w:tmpl w:val="00000010"/>
    <w:name w:val="WW8Num16"/>
    <w:lvl w:ilvl="0">
      <w:start w:val="1"/>
      <w:numFmt w:val="decimal"/>
      <w:lvlText w:val="%1."/>
      <w:lvlJc w:val="left"/>
      <w:pPr>
        <w:tabs>
          <w:tab w:val="num" w:pos="396"/>
        </w:tabs>
        <w:ind w:left="396" w:hanging="396"/>
      </w:pPr>
    </w:lvl>
  </w:abstractNum>
  <w:abstractNum w:abstractNumId="8" w15:restartNumberingAfterBreak="0">
    <w:nsid w:val="069D7243"/>
    <w:multiLevelType w:val="hybridMultilevel"/>
    <w:tmpl w:val="5D24B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E2797"/>
    <w:multiLevelType w:val="hybridMultilevel"/>
    <w:tmpl w:val="82403086"/>
    <w:lvl w:ilvl="0" w:tplc="AF0E33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6A14DA"/>
    <w:multiLevelType w:val="hybridMultilevel"/>
    <w:tmpl w:val="A1CEF38A"/>
    <w:lvl w:ilvl="0" w:tplc="B8A64FB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752DD6"/>
    <w:multiLevelType w:val="hybridMultilevel"/>
    <w:tmpl w:val="249E12D4"/>
    <w:lvl w:ilvl="0" w:tplc="2D8A4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F86A2D"/>
    <w:multiLevelType w:val="hybridMultilevel"/>
    <w:tmpl w:val="42FE9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A2196"/>
    <w:multiLevelType w:val="hybridMultilevel"/>
    <w:tmpl w:val="04300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E2F7E"/>
    <w:multiLevelType w:val="hybridMultilevel"/>
    <w:tmpl w:val="217A98C2"/>
    <w:lvl w:ilvl="0" w:tplc="13D8929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30892930"/>
    <w:multiLevelType w:val="hybridMultilevel"/>
    <w:tmpl w:val="7BEC7C90"/>
    <w:name w:val="WW8Num132"/>
    <w:lvl w:ilvl="0" w:tplc="06E6E4FE">
      <w:start w:val="2"/>
      <w:numFmt w:val="decimal"/>
      <w:lvlText w:val="%1. "/>
      <w:lvlJc w:val="left"/>
      <w:pPr>
        <w:tabs>
          <w:tab w:val="num" w:pos="283"/>
        </w:tabs>
        <w:ind w:left="283" w:hanging="283"/>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176C4E"/>
    <w:multiLevelType w:val="hybridMultilevel"/>
    <w:tmpl w:val="29FAA7E6"/>
    <w:lvl w:ilvl="0" w:tplc="C4660800">
      <w:start w:val="1"/>
      <w:numFmt w:val="lowerLetter"/>
      <w:pStyle w:val="Tekstpodstawowy"/>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DE35505"/>
    <w:multiLevelType w:val="hybridMultilevel"/>
    <w:tmpl w:val="E3666D7C"/>
    <w:lvl w:ilvl="0" w:tplc="9724B86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D22BDF"/>
    <w:multiLevelType w:val="multilevel"/>
    <w:tmpl w:val="92EA98E4"/>
    <w:name w:val="WW8Num52"/>
    <w:lvl w:ilvl="0">
      <w:start w:val="4"/>
      <w:numFmt w:val="decimal"/>
      <w:lvlText w:val="%1. "/>
      <w:lvlJc w:val="left"/>
      <w:pPr>
        <w:tabs>
          <w:tab w:val="num" w:pos="283"/>
        </w:tabs>
        <w:ind w:left="283" w:hanging="283"/>
      </w:pPr>
      <w:rPr>
        <w:rFonts w:ascii="Arial" w:hAnsi="Arial" w:cs="Arial" w:hint="default"/>
        <w:b w:val="0"/>
        <w:i w:val="0"/>
        <w:sz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B7240FE"/>
    <w:multiLevelType w:val="hybridMultilevel"/>
    <w:tmpl w:val="37B2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3C492F"/>
    <w:multiLevelType w:val="hybridMultilevel"/>
    <w:tmpl w:val="551EBB18"/>
    <w:lvl w:ilvl="0" w:tplc="74F450DA">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EB65D20"/>
    <w:multiLevelType w:val="hybridMultilevel"/>
    <w:tmpl w:val="EF52AA7A"/>
    <w:lvl w:ilvl="0" w:tplc="885CC5D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27"/>
  </w:num>
  <w:num w:numId="11">
    <w:abstractNumId w:val="9"/>
  </w:num>
  <w:num w:numId="12">
    <w:abstractNumId w:val="20"/>
  </w:num>
  <w:num w:numId="13">
    <w:abstractNumId w:val="24"/>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14"/>
  </w:num>
  <w:num w:numId="28">
    <w:abstractNumId w:val="15"/>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FF"/>
    <w:rsid w:val="00025C52"/>
    <w:rsid w:val="000557D6"/>
    <w:rsid w:val="00063077"/>
    <w:rsid w:val="0006753D"/>
    <w:rsid w:val="00075AA7"/>
    <w:rsid w:val="000A3092"/>
    <w:rsid w:val="000C0AFF"/>
    <w:rsid w:val="000D303E"/>
    <w:rsid w:val="000E5589"/>
    <w:rsid w:val="001049CE"/>
    <w:rsid w:val="001814EB"/>
    <w:rsid w:val="001A3FBA"/>
    <w:rsid w:val="001B2ADC"/>
    <w:rsid w:val="001B5042"/>
    <w:rsid w:val="001E31A3"/>
    <w:rsid w:val="001E609D"/>
    <w:rsid w:val="00204EA7"/>
    <w:rsid w:val="0022248F"/>
    <w:rsid w:val="0025061E"/>
    <w:rsid w:val="00254075"/>
    <w:rsid w:val="002773F0"/>
    <w:rsid w:val="00282921"/>
    <w:rsid w:val="002862A2"/>
    <w:rsid w:val="00286F23"/>
    <w:rsid w:val="002D0C05"/>
    <w:rsid w:val="002D1EFF"/>
    <w:rsid w:val="002D727A"/>
    <w:rsid w:val="002E19F2"/>
    <w:rsid w:val="0030596F"/>
    <w:rsid w:val="00385152"/>
    <w:rsid w:val="003A59E5"/>
    <w:rsid w:val="003C0B19"/>
    <w:rsid w:val="003E22E7"/>
    <w:rsid w:val="003F74B9"/>
    <w:rsid w:val="004B5B0B"/>
    <w:rsid w:val="004F1917"/>
    <w:rsid w:val="00516886"/>
    <w:rsid w:val="00523BEA"/>
    <w:rsid w:val="0052591B"/>
    <w:rsid w:val="00541D8C"/>
    <w:rsid w:val="005748FA"/>
    <w:rsid w:val="005D57D6"/>
    <w:rsid w:val="005F72F2"/>
    <w:rsid w:val="00623704"/>
    <w:rsid w:val="006554FF"/>
    <w:rsid w:val="00676D5A"/>
    <w:rsid w:val="006F14F7"/>
    <w:rsid w:val="00723738"/>
    <w:rsid w:val="00792B69"/>
    <w:rsid w:val="007D742E"/>
    <w:rsid w:val="007F452E"/>
    <w:rsid w:val="0081129D"/>
    <w:rsid w:val="008816BE"/>
    <w:rsid w:val="008F00A2"/>
    <w:rsid w:val="00901CE0"/>
    <w:rsid w:val="009725B0"/>
    <w:rsid w:val="009C019E"/>
    <w:rsid w:val="009D7498"/>
    <w:rsid w:val="009F14C0"/>
    <w:rsid w:val="00A03CEA"/>
    <w:rsid w:val="00A154DF"/>
    <w:rsid w:val="00A814E9"/>
    <w:rsid w:val="00AA2F30"/>
    <w:rsid w:val="00AD5A2B"/>
    <w:rsid w:val="00AF243A"/>
    <w:rsid w:val="00B05A16"/>
    <w:rsid w:val="00B05FFD"/>
    <w:rsid w:val="00B7359F"/>
    <w:rsid w:val="00B96D74"/>
    <w:rsid w:val="00C04937"/>
    <w:rsid w:val="00C4474E"/>
    <w:rsid w:val="00C52DB0"/>
    <w:rsid w:val="00C57906"/>
    <w:rsid w:val="00C57F60"/>
    <w:rsid w:val="00C650F9"/>
    <w:rsid w:val="00C70CD4"/>
    <w:rsid w:val="00C83F86"/>
    <w:rsid w:val="00C93EBF"/>
    <w:rsid w:val="00CA042D"/>
    <w:rsid w:val="00CF2896"/>
    <w:rsid w:val="00D64E00"/>
    <w:rsid w:val="00D935E5"/>
    <w:rsid w:val="00E22A7B"/>
    <w:rsid w:val="00E62407"/>
    <w:rsid w:val="00F3478B"/>
    <w:rsid w:val="00F60BA5"/>
    <w:rsid w:val="00F62541"/>
    <w:rsid w:val="00F82927"/>
    <w:rsid w:val="00F917A8"/>
    <w:rsid w:val="00FA59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5F2"/>
  <w15:docId w15:val="{DDA0F9CE-839E-4C4E-8F1B-916310EC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AFF"/>
    <w:pPr>
      <w:suppressAutoHyphens/>
      <w:spacing w:after="200" w:line="252" w:lineRule="auto"/>
    </w:pPr>
    <w:rPr>
      <w:rFonts w:ascii="Arial" w:eastAsia="Arial" w:hAnsi="Arial" w:cs="Arial"/>
      <w:lang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0AFF"/>
    <w:pPr>
      <w:numPr>
        <w:numId w:val="12"/>
      </w:numPr>
      <w:spacing w:after="0" w:line="240" w:lineRule="auto"/>
      <w:ind w:left="0" w:firstLine="0"/>
      <w:jc w:val="both"/>
    </w:pPr>
    <w:rPr>
      <w:rFonts w:ascii="Arial Black" w:eastAsia="Times New Roman" w:hAnsi="Arial Black" w:cs="Arial Black"/>
      <w:b/>
      <w:bCs/>
      <w:sz w:val="28"/>
      <w:szCs w:val="24"/>
      <w:lang w:bidi="ar-SA"/>
    </w:rPr>
  </w:style>
  <w:style w:type="character" w:customStyle="1" w:styleId="TekstpodstawowyZnak">
    <w:name w:val="Tekst podstawowy Znak"/>
    <w:basedOn w:val="Domylnaczcionkaakapitu"/>
    <w:link w:val="Tekstpodstawowy"/>
    <w:rsid w:val="000C0AFF"/>
    <w:rPr>
      <w:rFonts w:ascii="Arial Black" w:eastAsia="Times New Roman" w:hAnsi="Arial Black" w:cs="Arial Black"/>
      <w:b/>
      <w:bCs/>
      <w:sz w:val="28"/>
      <w:szCs w:val="24"/>
      <w:lang w:eastAsia="zh-CN"/>
    </w:rPr>
  </w:style>
  <w:style w:type="paragraph" w:customStyle="1" w:styleId="Tekstpodstawowy21">
    <w:name w:val="Tekst podstawowy 21"/>
    <w:basedOn w:val="Normalny"/>
    <w:rsid w:val="000C0AFF"/>
    <w:pPr>
      <w:spacing w:after="0" w:line="240" w:lineRule="auto"/>
    </w:pPr>
    <w:rPr>
      <w:rFonts w:eastAsia="Times New Roman"/>
      <w:b/>
      <w:sz w:val="24"/>
      <w:szCs w:val="20"/>
      <w:lang w:bidi="ar-SA"/>
    </w:rPr>
  </w:style>
  <w:style w:type="paragraph" w:customStyle="1" w:styleId="Tekstblokowy1">
    <w:name w:val="Tekst blokowy1"/>
    <w:basedOn w:val="Normalny"/>
    <w:rsid w:val="000C0AFF"/>
    <w:pPr>
      <w:spacing w:after="0" w:line="240" w:lineRule="auto"/>
      <w:ind w:left="720" w:right="-284"/>
    </w:pPr>
    <w:rPr>
      <w:rFonts w:eastAsia="Times New Roman"/>
      <w:szCs w:val="24"/>
      <w:lang w:bidi="ar-SA"/>
    </w:rPr>
  </w:style>
  <w:style w:type="paragraph" w:styleId="Akapitzlist">
    <w:name w:val="List Paragraph"/>
    <w:basedOn w:val="Normalny"/>
    <w:uiPriority w:val="34"/>
    <w:qFormat/>
    <w:rsid w:val="000C0AFF"/>
    <w:pPr>
      <w:spacing w:after="0" w:line="240" w:lineRule="auto"/>
      <w:ind w:left="708"/>
    </w:pPr>
    <w:rPr>
      <w:rFonts w:ascii="Times New Roman" w:eastAsia="Times New Roman" w:hAnsi="Times New Roman" w:cs="Times New Roman"/>
      <w:sz w:val="24"/>
      <w:szCs w:val="24"/>
      <w:lang w:bidi="ar-SA"/>
    </w:rPr>
  </w:style>
  <w:style w:type="paragraph" w:styleId="Nagwek">
    <w:name w:val="header"/>
    <w:basedOn w:val="Normalny"/>
    <w:link w:val="NagwekZnak"/>
    <w:uiPriority w:val="99"/>
    <w:unhideWhenUsed/>
    <w:rsid w:val="000C0A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AFF"/>
    <w:rPr>
      <w:rFonts w:ascii="Arial" w:eastAsia="Arial" w:hAnsi="Arial" w:cs="Arial"/>
      <w:lang w:eastAsia="zh-CN" w:bidi="en-US"/>
    </w:rPr>
  </w:style>
  <w:style w:type="paragraph" w:styleId="Stopka">
    <w:name w:val="footer"/>
    <w:basedOn w:val="Normalny"/>
    <w:link w:val="StopkaZnak"/>
    <w:uiPriority w:val="99"/>
    <w:unhideWhenUsed/>
    <w:rsid w:val="000C0A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AFF"/>
    <w:rPr>
      <w:rFonts w:ascii="Arial" w:eastAsia="Arial" w:hAnsi="Arial" w:cs="Arial"/>
      <w:lang w:eastAsia="zh-CN" w:bidi="en-US"/>
    </w:rPr>
  </w:style>
  <w:style w:type="paragraph" w:styleId="Tekstdymka">
    <w:name w:val="Balloon Text"/>
    <w:basedOn w:val="Normalny"/>
    <w:link w:val="TekstdymkaZnak"/>
    <w:uiPriority w:val="99"/>
    <w:semiHidden/>
    <w:unhideWhenUsed/>
    <w:rsid w:val="00055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7D6"/>
    <w:rPr>
      <w:rFonts w:ascii="Segoe UI" w:eastAsia="Arial" w:hAnsi="Segoe UI" w:cs="Segoe UI"/>
      <w:sz w:val="18"/>
      <w:szCs w:val="18"/>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21651">
      <w:bodyDiv w:val="1"/>
      <w:marLeft w:val="0"/>
      <w:marRight w:val="0"/>
      <w:marTop w:val="0"/>
      <w:marBottom w:val="0"/>
      <w:divBdr>
        <w:top w:val="none" w:sz="0" w:space="0" w:color="auto"/>
        <w:left w:val="none" w:sz="0" w:space="0" w:color="auto"/>
        <w:bottom w:val="none" w:sz="0" w:space="0" w:color="auto"/>
        <w:right w:val="none" w:sz="0" w:space="0" w:color="auto"/>
      </w:divBdr>
    </w:div>
    <w:div w:id="1672025367">
      <w:bodyDiv w:val="1"/>
      <w:marLeft w:val="0"/>
      <w:marRight w:val="0"/>
      <w:marTop w:val="0"/>
      <w:marBottom w:val="0"/>
      <w:divBdr>
        <w:top w:val="none" w:sz="0" w:space="0" w:color="auto"/>
        <w:left w:val="none" w:sz="0" w:space="0" w:color="auto"/>
        <w:bottom w:val="none" w:sz="0" w:space="0" w:color="auto"/>
        <w:right w:val="none" w:sz="0" w:space="0" w:color="auto"/>
      </w:divBdr>
    </w:div>
    <w:div w:id="1752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STAŻYSTA</cp:lastModifiedBy>
  <cp:revision>3</cp:revision>
  <cp:lastPrinted>2021-04-23T08:02:00Z</cp:lastPrinted>
  <dcterms:created xsi:type="dcterms:W3CDTF">2021-04-28T07:47:00Z</dcterms:created>
  <dcterms:modified xsi:type="dcterms:W3CDTF">2021-04-29T13:12:00Z</dcterms:modified>
</cp:coreProperties>
</file>