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99E87" w14:textId="385E4A3C" w:rsidR="00753F95" w:rsidRDefault="00753F95" w:rsidP="00753F95">
      <w:pPr>
        <w:suppressAutoHyphens w:val="0"/>
        <w:spacing w:line="360" w:lineRule="auto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  <w:r w:rsidRPr="00A7608F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Załącznik nr </w:t>
      </w:r>
      <w:r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2</w:t>
      </w:r>
      <w:r w:rsidRPr="00A7608F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do SWZ</w:t>
      </w:r>
      <w:r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</w:t>
      </w:r>
    </w:p>
    <w:p w14:paraId="51DE3818" w14:textId="77777777" w:rsidR="00753F95" w:rsidRPr="00753F95" w:rsidRDefault="00753F95" w:rsidP="00753F95">
      <w:pPr>
        <w:pStyle w:val="Tekstpodstawowy3"/>
        <w:spacing w:line="276" w:lineRule="auto"/>
        <w:rPr>
          <w:rFonts w:ascii="Arial" w:hAnsi="Arial" w:cs="Arial"/>
          <w:iCs/>
          <w:spacing w:val="220"/>
          <w:sz w:val="22"/>
          <w:szCs w:val="22"/>
          <w:lang w:val="de-DE"/>
        </w:rPr>
      </w:pPr>
    </w:p>
    <w:p w14:paraId="724E22F2" w14:textId="760250AF" w:rsidR="007D671E" w:rsidRPr="007E680F" w:rsidRDefault="007D671E" w:rsidP="007D671E">
      <w:pPr>
        <w:pStyle w:val="Tekstpodstawowy3"/>
        <w:spacing w:line="276" w:lineRule="auto"/>
        <w:jc w:val="center"/>
        <w:rPr>
          <w:rFonts w:ascii="Arial" w:hAnsi="Arial" w:cs="Arial"/>
          <w:i/>
          <w:spacing w:val="220"/>
          <w:sz w:val="22"/>
          <w:szCs w:val="22"/>
          <w:lang w:val="de-DE"/>
        </w:rPr>
      </w:pPr>
      <w:r w:rsidRPr="007E680F">
        <w:rPr>
          <w:rFonts w:ascii="Arial" w:hAnsi="Arial" w:cs="Arial"/>
          <w:i/>
          <w:spacing w:val="220"/>
          <w:sz w:val="22"/>
          <w:szCs w:val="22"/>
          <w:lang w:val="de-DE"/>
        </w:rPr>
        <w:t>OFERTA</w:t>
      </w:r>
    </w:p>
    <w:p w14:paraId="3A9F926E" w14:textId="77777777" w:rsidR="007D671E" w:rsidRPr="007E680F" w:rsidRDefault="007D671E" w:rsidP="007D671E">
      <w:pPr>
        <w:pStyle w:val="Tekstpodstawowy3"/>
        <w:spacing w:line="276" w:lineRule="auto"/>
        <w:jc w:val="center"/>
        <w:rPr>
          <w:rFonts w:ascii="Arial" w:hAnsi="Arial" w:cs="Arial"/>
          <w:i/>
          <w:spacing w:val="220"/>
          <w:sz w:val="22"/>
          <w:szCs w:val="22"/>
          <w:lang w:val="de-DE"/>
        </w:rPr>
      </w:pPr>
    </w:p>
    <w:p w14:paraId="16C14AD3" w14:textId="77777777" w:rsidR="007D671E" w:rsidRPr="007E680F" w:rsidRDefault="007D671E" w:rsidP="007D671E">
      <w:pPr>
        <w:pStyle w:val="Tekstpodstawowy3"/>
        <w:spacing w:line="276" w:lineRule="auto"/>
        <w:jc w:val="center"/>
        <w:rPr>
          <w:rFonts w:ascii="Arial" w:hAnsi="Arial" w:cs="Arial"/>
          <w:i/>
          <w:spacing w:val="220"/>
          <w:sz w:val="22"/>
          <w:szCs w:val="22"/>
          <w:lang w:val="de-DE"/>
        </w:rPr>
      </w:pPr>
    </w:p>
    <w:p w14:paraId="1060315C" w14:textId="77777777" w:rsidR="007D671E" w:rsidRPr="007E680F" w:rsidRDefault="007D671E" w:rsidP="007D671E">
      <w:pPr>
        <w:spacing w:line="276" w:lineRule="auto"/>
        <w:rPr>
          <w:rFonts w:ascii="Arial" w:hAnsi="Arial" w:cs="Arial"/>
          <w:sz w:val="22"/>
          <w:szCs w:val="22"/>
        </w:rPr>
      </w:pPr>
      <w:r w:rsidRPr="007E680F">
        <w:rPr>
          <w:rFonts w:ascii="Arial" w:hAnsi="Arial" w:cs="Arial"/>
          <w:sz w:val="22"/>
          <w:szCs w:val="22"/>
        </w:rPr>
        <w:t xml:space="preserve">.....................................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E680F">
        <w:rPr>
          <w:rFonts w:ascii="Arial" w:hAnsi="Arial" w:cs="Arial"/>
          <w:sz w:val="22"/>
          <w:szCs w:val="22"/>
        </w:rPr>
        <w:t xml:space="preserve">            ..........................</w:t>
      </w:r>
    </w:p>
    <w:p w14:paraId="55524C72" w14:textId="77777777" w:rsidR="007D671E" w:rsidRPr="001C0254" w:rsidRDefault="007D671E" w:rsidP="007D671E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1C0254">
        <w:rPr>
          <w:rFonts w:ascii="Arial" w:hAnsi="Arial" w:cs="Arial"/>
          <w:i/>
          <w:sz w:val="16"/>
          <w:szCs w:val="16"/>
        </w:rPr>
        <w:t xml:space="preserve">pieczęć adresowa Wykonawcy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</w:t>
      </w:r>
      <w:r w:rsidRPr="001C0254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data</w:t>
      </w:r>
      <w:r w:rsidRPr="001C0254">
        <w:rPr>
          <w:rFonts w:ascii="Arial" w:hAnsi="Arial" w:cs="Arial"/>
          <w:i/>
          <w:sz w:val="16"/>
          <w:szCs w:val="16"/>
        </w:rPr>
        <w:t xml:space="preserve">                                                      </w:t>
      </w:r>
    </w:p>
    <w:p w14:paraId="514B89D4" w14:textId="77777777" w:rsidR="007D671E" w:rsidRPr="007E680F" w:rsidRDefault="007D671E" w:rsidP="007D671E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59F370BE" w14:textId="77777777" w:rsidR="007D671E" w:rsidRDefault="007D671E" w:rsidP="007D671E">
      <w:pPr>
        <w:pStyle w:val="Nagwek8"/>
        <w:spacing w:line="276" w:lineRule="auto"/>
        <w:ind w:firstLine="48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Powiat Zamojski </w:t>
      </w:r>
    </w:p>
    <w:p w14:paraId="6B3903FC" w14:textId="77777777" w:rsidR="007D671E" w:rsidRDefault="007D671E" w:rsidP="007D671E">
      <w:pPr>
        <w:pStyle w:val="Nagwek8"/>
        <w:spacing w:line="276" w:lineRule="auto"/>
        <w:ind w:firstLine="48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Przemysłowa 4 </w:t>
      </w:r>
    </w:p>
    <w:p w14:paraId="055AC805" w14:textId="77777777" w:rsidR="007D671E" w:rsidRDefault="007D671E" w:rsidP="007D671E">
      <w:pPr>
        <w:pStyle w:val="Nagwek8"/>
        <w:spacing w:line="276" w:lineRule="auto"/>
        <w:ind w:firstLine="48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22-400 Zamość</w:t>
      </w:r>
    </w:p>
    <w:p w14:paraId="06B829D5" w14:textId="77777777" w:rsidR="007D671E" w:rsidRPr="00DA1929" w:rsidRDefault="007D671E" w:rsidP="007D671E">
      <w:pPr>
        <w:jc w:val="center"/>
      </w:pPr>
      <w:r>
        <w:t xml:space="preserve">      </w:t>
      </w:r>
    </w:p>
    <w:p w14:paraId="622984D4" w14:textId="77777777" w:rsidR="007D671E" w:rsidRPr="007E680F" w:rsidRDefault="007D671E" w:rsidP="007D671E">
      <w:pPr>
        <w:spacing w:line="276" w:lineRule="auto"/>
        <w:rPr>
          <w:rFonts w:ascii="Arial" w:hAnsi="Arial" w:cs="Arial"/>
          <w:sz w:val="22"/>
          <w:szCs w:val="22"/>
        </w:rPr>
      </w:pPr>
      <w:r w:rsidRPr="007E680F">
        <w:rPr>
          <w:rFonts w:ascii="Arial" w:hAnsi="Arial" w:cs="Arial"/>
          <w:sz w:val="22"/>
          <w:szCs w:val="22"/>
        </w:rPr>
        <w:tab/>
      </w:r>
      <w:r w:rsidRPr="007E680F">
        <w:rPr>
          <w:rFonts w:ascii="Arial" w:hAnsi="Arial" w:cs="Arial"/>
          <w:sz w:val="22"/>
          <w:szCs w:val="22"/>
        </w:rPr>
        <w:tab/>
      </w:r>
    </w:p>
    <w:p w14:paraId="6DD9988C" w14:textId="5A0F6579" w:rsidR="007D671E" w:rsidRPr="00EB5FA1" w:rsidRDefault="007D671E" w:rsidP="007D671E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680F">
        <w:rPr>
          <w:rFonts w:ascii="Arial" w:hAnsi="Arial" w:cs="Arial"/>
          <w:sz w:val="22"/>
          <w:szCs w:val="22"/>
        </w:rPr>
        <w:t xml:space="preserve">Nawiązując do ogłoszenia o </w:t>
      </w:r>
      <w:r>
        <w:rPr>
          <w:rFonts w:ascii="Arial" w:hAnsi="Arial" w:cs="Arial"/>
          <w:sz w:val="22"/>
          <w:szCs w:val="22"/>
        </w:rPr>
        <w:t xml:space="preserve">zamówieniu </w:t>
      </w:r>
      <w:r w:rsidRPr="007E680F">
        <w:rPr>
          <w:rFonts w:ascii="Arial" w:hAnsi="Arial" w:cs="Arial"/>
          <w:sz w:val="22"/>
          <w:szCs w:val="22"/>
        </w:rPr>
        <w:t xml:space="preserve">w trybie </w:t>
      </w:r>
      <w:bookmarkStart w:id="0" w:name="_Hlk65140295"/>
      <w:r w:rsidRPr="007E680F">
        <w:rPr>
          <w:rFonts w:ascii="Arial" w:hAnsi="Arial" w:cs="Arial"/>
          <w:sz w:val="22"/>
          <w:szCs w:val="22"/>
        </w:rPr>
        <w:t xml:space="preserve">podstawowym, na podstawie art. 275 pkt 1 </w:t>
      </w:r>
      <w:proofErr w:type="spellStart"/>
      <w:r w:rsidRPr="007E680F">
        <w:rPr>
          <w:rFonts w:ascii="Arial" w:hAnsi="Arial" w:cs="Arial"/>
          <w:sz w:val="22"/>
          <w:szCs w:val="22"/>
        </w:rPr>
        <w:t>Pzp</w:t>
      </w:r>
      <w:bookmarkEnd w:id="0"/>
      <w:proofErr w:type="spellEnd"/>
      <w:r w:rsidRPr="007E680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7E680F">
        <w:rPr>
          <w:rFonts w:ascii="Arial" w:hAnsi="Arial" w:cs="Arial"/>
          <w:sz w:val="22"/>
          <w:szCs w:val="22"/>
        </w:rPr>
        <w:t xml:space="preserve">na wykonanie zadania pn. </w:t>
      </w:r>
      <w:r w:rsidRPr="00EB5FA1">
        <w:rPr>
          <w:rFonts w:ascii="Arial" w:hAnsi="Arial" w:cs="Arial"/>
          <w:sz w:val="22"/>
          <w:szCs w:val="22"/>
        </w:rPr>
        <w:t>„</w:t>
      </w:r>
      <w:r w:rsidR="004D151C" w:rsidRPr="004D151C">
        <w:rPr>
          <w:rFonts w:ascii="Arial" w:hAnsi="Arial" w:cs="Arial"/>
          <w:sz w:val="22"/>
          <w:szCs w:val="22"/>
        </w:rPr>
        <w:t xml:space="preserve">Zagospodarowanie </w:t>
      </w:r>
      <w:proofErr w:type="spellStart"/>
      <w:r w:rsidR="004D151C" w:rsidRPr="004D151C">
        <w:rPr>
          <w:rFonts w:ascii="Arial" w:hAnsi="Arial" w:cs="Arial"/>
          <w:sz w:val="22"/>
          <w:szCs w:val="22"/>
        </w:rPr>
        <w:t>poscaleniowe</w:t>
      </w:r>
      <w:proofErr w:type="spellEnd"/>
      <w:r w:rsidR="004D151C" w:rsidRPr="004D151C">
        <w:rPr>
          <w:rFonts w:ascii="Arial" w:hAnsi="Arial" w:cs="Arial"/>
          <w:sz w:val="22"/>
          <w:szCs w:val="22"/>
        </w:rPr>
        <w:t xml:space="preserve"> wsi: Sulmice, Wiszenki, Kolonia Wiszenki i Zabytów, gm. Skierbieszów, powiat zamojski, województwo lubelskie - wykonanie dokumentacji projektowej oraz robót budowlanych</w:t>
      </w:r>
      <w:r>
        <w:rPr>
          <w:rFonts w:ascii="Arial" w:hAnsi="Arial" w:cs="Arial"/>
          <w:sz w:val="22"/>
          <w:szCs w:val="22"/>
        </w:rPr>
        <w:t xml:space="preserve">”, </w:t>
      </w:r>
      <w:r w:rsidRPr="007E680F">
        <w:rPr>
          <w:rFonts w:ascii="Arial" w:hAnsi="Arial" w:cs="Arial"/>
          <w:sz w:val="22"/>
          <w:szCs w:val="22"/>
        </w:rPr>
        <w:t>zamieszczonego w</w:t>
      </w:r>
      <w:r>
        <w:rPr>
          <w:rFonts w:ascii="Arial" w:hAnsi="Arial" w:cs="Arial"/>
          <w:sz w:val="22"/>
          <w:szCs w:val="22"/>
        </w:rPr>
        <w:t> </w:t>
      </w:r>
      <w:r w:rsidRPr="007E680F">
        <w:rPr>
          <w:rFonts w:ascii="Arial" w:hAnsi="Arial" w:cs="Arial"/>
          <w:sz w:val="22"/>
          <w:szCs w:val="22"/>
        </w:rPr>
        <w:t xml:space="preserve">Biuletynie Zamówień Publicznych oraz </w:t>
      </w:r>
      <w:r w:rsidRPr="007E680F">
        <w:rPr>
          <w:rFonts w:ascii="Arial" w:hAnsi="Arial" w:cs="Arial"/>
          <w:iCs/>
          <w:sz w:val="22"/>
          <w:szCs w:val="22"/>
        </w:rPr>
        <w:t>stronie</w:t>
      </w:r>
      <w:r w:rsidRPr="007E680F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internetowej Powiatu Zamojskiego</w:t>
      </w:r>
      <w:r w:rsidRPr="007E680F">
        <w:rPr>
          <w:rFonts w:ascii="Arial" w:hAnsi="Arial" w:cs="Arial"/>
          <w:i/>
          <w:iCs/>
          <w:sz w:val="22"/>
          <w:szCs w:val="22"/>
        </w:rPr>
        <w:t xml:space="preserve"> </w:t>
      </w:r>
      <w:r w:rsidRPr="007E680F">
        <w:rPr>
          <w:rFonts w:ascii="Arial" w:hAnsi="Arial" w:cs="Arial"/>
          <w:iCs/>
          <w:sz w:val="22"/>
          <w:szCs w:val="22"/>
        </w:rPr>
        <w:t>(</w:t>
      </w:r>
      <w:r w:rsidRPr="00187A0E">
        <w:rPr>
          <w:rFonts w:ascii="Arial" w:hAnsi="Arial" w:cs="Arial"/>
          <w:iCs/>
          <w:sz w:val="22"/>
          <w:szCs w:val="22"/>
        </w:rPr>
        <w:t>https://spzamosc.bip.lubelskie.pl/index.php?id=6</w:t>
      </w:r>
      <w:r>
        <w:rPr>
          <w:rFonts w:ascii="Arial" w:hAnsi="Arial" w:cs="Arial"/>
          <w:iCs/>
          <w:sz w:val="22"/>
          <w:szCs w:val="22"/>
        </w:rPr>
        <w:t>)</w:t>
      </w:r>
    </w:p>
    <w:p w14:paraId="4FBE2367" w14:textId="77777777" w:rsidR="007D671E" w:rsidRPr="007E680F" w:rsidRDefault="007D671E" w:rsidP="007D671E">
      <w:pPr>
        <w:spacing w:line="276" w:lineRule="auto"/>
        <w:ind w:firstLine="708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4C60F9AA" w14:textId="77777777" w:rsidR="007D671E" w:rsidRPr="007E680F" w:rsidRDefault="007D671E" w:rsidP="007D671E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3F56C108" w14:textId="77777777" w:rsidR="007D671E" w:rsidRPr="007E680F" w:rsidRDefault="007D671E" w:rsidP="007D671E">
      <w:pPr>
        <w:numPr>
          <w:ilvl w:val="0"/>
          <w:numId w:val="21"/>
        </w:numPr>
        <w:tabs>
          <w:tab w:val="left" w:pos="142"/>
        </w:tabs>
        <w:spacing w:line="276" w:lineRule="auto"/>
        <w:ind w:left="0" w:firstLine="0"/>
        <w:rPr>
          <w:rFonts w:ascii="Arial" w:hAnsi="Arial" w:cs="Arial"/>
          <w:b/>
          <w:sz w:val="22"/>
          <w:szCs w:val="22"/>
          <w:lang w:eastAsia="ar-SA"/>
        </w:rPr>
      </w:pPr>
      <w:r w:rsidRPr="007E680F">
        <w:rPr>
          <w:rFonts w:ascii="Arial" w:hAnsi="Arial" w:cs="Arial"/>
          <w:b/>
          <w:sz w:val="22"/>
          <w:szCs w:val="22"/>
          <w:lang w:eastAsia="ar-SA"/>
        </w:rPr>
        <w:t xml:space="preserve">   Wykonawca 1:  ....................................................................................................................................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22"/>
          <w:szCs w:val="22"/>
          <w:lang w:eastAsia="ar-SA"/>
        </w:rPr>
        <w:t>................</w:t>
      </w:r>
    </w:p>
    <w:p w14:paraId="7E381450" w14:textId="77777777" w:rsidR="007D671E" w:rsidRPr="007E680F" w:rsidRDefault="007D671E" w:rsidP="007D671E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7E680F">
        <w:rPr>
          <w:rFonts w:ascii="Arial" w:hAnsi="Arial" w:cs="Arial"/>
          <w:b/>
          <w:sz w:val="22"/>
          <w:szCs w:val="22"/>
          <w:lang w:eastAsia="ar-SA"/>
        </w:rPr>
        <w:t>Adres</w:t>
      </w:r>
      <w:r>
        <w:rPr>
          <w:rFonts w:ascii="Arial" w:hAnsi="Arial" w:cs="Arial"/>
          <w:b/>
          <w:sz w:val="22"/>
          <w:szCs w:val="22"/>
          <w:lang w:eastAsia="ar-SA"/>
        </w:rPr>
        <w:t>, NIP, REGON</w:t>
      </w:r>
      <w:r w:rsidRPr="007E680F">
        <w:rPr>
          <w:rFonts w:ascii="Arial" w:hAnsi="Arial" w:cs="Arial"/>
          <w:b/>
          <w:sz w:val="22"/>
          <w:szCs w:val="22"/>
          <w:lang w:eastAsia="ar-SA"/>
        </w:rPr>
        <w:t xml:space="preserve">: </w:t>
      </w:r>
      <w:r w:rsidRPr="007E680F">
        <w:rPr>
          <w:rFonts w:ascii="Arial" w:hAnsi="Arial" w:cs="Arial"/>
          <w:b/>
          <w:sz w:val="22"/>
          <w:szCs w:val="22"/>
          <w:lang w:eastAsia="ar-SA"/>
        </w:rPr>
        <w:tab/>
        <w:t xml:space="preserve"> ....................................................................................................................................................</w:t>
      </w:r>
    </w:p>
    <w:p w14:paraId="48703B0C" w14:textId="77777777" w:rsidR="007D671E" w:rsidRPr="007E680F" w:rsidRDefault="007D671E" w:rsidP="007D671E">
      <w:pPr>
        <w:spacing w:line="276" w:lineRule="auto"/>
        <w:ind w:right="-286"/>
        <w:rPr>
          <w:rFonts w:ascii="Arial" w:hAnsi="Arial" w:cs="Arial"/>
          <w:b/>
          <w:sz w:val="22"/>
          <w:szCs w:val="22"/>
          <w:lang w:eastAsia="ar-SA"/>
        </w:rPr>
      </w:pPr>
      <w:r w:rsidRPr="007E680F">
        <w:rPr>
          <w:rFonts w:ascii="Arial" w:hAnsi="Arial" w:cs="Arial"/>
          <w:b/>
          <w:sz w:val="22"/>
          <w:szCs w:val="22"/>
          <w:lang w:eastAsia="ar-SA"/>
        </w:rPr>
        <w:t xml:space="preserve">Tel.:   ................................................... </w:t>
      </w:r>
      <w:r w:rsidRPr="007E680F">
        <w:rPr>
          <w:rFonts w:ascii="Arial" w:hAnsi="Arial" w:cs="Arial"/>
          <w:b/>
          <w:sz w:val="22"/>
          <w:szCs w:val="22"/>
          <w:lang w:eastAsia="ar-SA"/>
        </w:rPr>
        <w:tab/>
        <w:t>e-mail: ............................................................</w:t>
      </w:r>
      <w:r>
        <w:rPr>
          <w:rFonts w:ascii="Arial" w:hAnsi="Arial" w:cs="Arial"/>
          <w:b/>
          <w:sz w:val="22"/>
          <w:szCs w:val="22"/>
          <w:lang w:eastAsia="ar-SA"/>
        </w:rPr>
        <w:t>.....</w:t>
      </w:r>
    </w:p>
    <w:p w14:paraId="14960A1D" w14:textId="77777777" w:rsidR="007D671E" w:rsidRDefault="007D671E" w:rsidP="007D671E">
      <w:pPr>
        <w:spacing w:line="276" w:lineRule="auto"/>
        <w:ind w:right="-286"/>
        <w:rPr>
          <w:rFonts w:ascii="Arial" w:hAnsi="Arial" w:cs="Arial"/>
          <w:b/>
          <w:sz w:val="22"/>
          <w:szCs w:val="22"/>
          <w:lang w:eastAsia="ar-SA"/>
        </w:rPr>
      </w:pPr>
      <w:r w:rsidRPr="007E680F">
        <w:rPr>
          <w:rFonts w:ascii="Arial" w:hAnsi="Arial" w:cs="Arial"/>
          <w:b/>
          <w:sz w:val="22"/>
          <w:szCs w:val="22"/>
          <w:lang w:eastAsia="ar-SA"/>
        </w:rPr>
        <w:t xml:space="preserve">adres skrzynki </w:t>
      </w:r>
      <w:proofErr w:type="spellStart"/>
      <w:r w:rsidRPr="007E680F">
        <w:rPr>
          <w:rFonts w:ascii="Arial" w:hAnsi="Arial" w:cs="Arial"/>
          <w:b/>
          <w:sz w:val="22"/>
          <w:szCs w:val="22"/>
          <w:lang w:eastAsia="ar-SA"/>
        </w:rPr>
        <w:t>ePUAP</w:t>
      </w:r>
      <w:proofErr w:type="spellEnd"/>
      <w:r w:rsidRPr="007E680F">
        <w:rPr>
          <w:rFonts w:ascii="Arial" w:hAnsi="Arial" w:cs="Arial"/>
          <w:b/>
          <w:sz w:val="22"/>
          <w:szCs w:val="22"/>
          <w:lang w:eastAsia="ar-SA"/>
        </w:rPr>
        <w:t>: …………………………………………………………</w:t>
      </w:r>
      <w:r>
        <w:rPr>
          <w:rFonts w:ascii="Arial" w:hAnsi="Arial" w:cs="Arial"/>
          <w:b/>
          <w:sz w:val="22"/>
          <w:szCs w:val="22"/>
          <w:lang w:eastAsia="ar-SA"/>
        </w:rPr>
        <w:t>……………</w:t>
      </w:r>
      <w:proofErr w:type="gramStart"/>
      <w:r>
        <w:rPr>
          <w:rFonts w:ascii="Arial" w:hAnsi="Arial" w:cs="Arial"/>
          <w:b/>
          <w:sz w:val="22"/>
          <w:szCs w:val="22"/>
          <w:lang w:eastAsia="ar-SA"/>
        </w:rPr>
        <w:t>…….</w:t>
      </w:r>
      <w:proofErr w:type="gramEnd"/>
      <w:r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5B0EAA57" w14:textId="77777777" w:rsidR="007D671E" w:rsidRPr="007E680F" w:rsidRDefault="007D671E" w:rsidP="007D671E">
      <w:pPr>
        <w:spacing w:line="276" w:lineRule="auto"/>
        <w:ind w:right="-286"/>
        <w:rPr>
          <w:rFonts w:ascii="Arial" w:hAnsi="Arial" w:cs="Arial"/>
          <w:b/>
          <w:sz w:val="22"/>
          <w:szCs w:val="22"/>
          <w:lang w:eastAsia="ar-SA"/>
        </w:rPr>
      </w:pPr>
    </w:p>
    <w:p w14:paraId="5CA9A119" w14:textId="77777777" w:rsidR="007D671E" w:rsidRPr="007E680F" w:rsidRDefault="007D671E" w:rsidP="007D671E">
      <w:pPr>
        <w:numPr>
          <w:ilvl w:val="0"/>
          <w:numId w:val="20"/>
        </w:numPr>
        <w:tabs>
          <w:tab w:val="clear" w:pos="360"/>
          <w:tab w:val="num" w:pos="284"/>
        </w:tabs>
        <w:spacing w:line="276" w:lineRule="auto"/>
        <w:ind w:left="142" w:hanging="142"/>
        <w:rPr>
          <w:rFonts w:ascii="Arial" w:hAnsi="Arial" w:cs="Arial"/>
          <w:b/>
          <w:sz w:val="22"/>
          <w:szCs w:val="22"/>
          <w:lang w:eastAsia="ar-SA"/>
        </w:rPr>
      </w:pPr>
      <w:r w:rsidRPr="007E680F">
        <w:rPr>
          <w:rFonts w:ascii="Arial" w:hAnsi="Arial" w:cs="Arial"/>
          <w:b/>
          <w:sz w:val="22"/>
          <w:szCs w:val="22"/>
          <w:lang w:eastAsia="ar-SA"/>
        </w:rPr>
        <w:t>Wykonawca 2*:  ...................................................................................................................................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22"/>
          <w:szCs w:val="22"/>
          <w:lang w:eastAsia="ar-SA"/>
        </w:rPr>
        <w:t>..............</w:t>
      </w:r>
    </w:p>
    <w:p w14:paraId="72961F96" w14:textId="77777777" w:rsidR="007D671E" w:rsidRPr="007E680F" w:rsidRDefault="007D671E" w:rsidP="007D671E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7E680F">
        <w:rPr>
          <w:rFonts w:ascii="Arial" w:hAnsi="Arial" w:cs="Arial"/>
          <w:b/>
          <w:sz w:val="22"/>
          <w:szCs w:val="22"/>
          <w:lang w:eastAsia="ar-SA"/>
        </w:rPr>
        <w:t>Adres</w:t>
      </w:r>
      <w:r>
        <w:rPr>
          <w:rFonts w:ascii="Arial" w:hAnsi="Arial" w:cs="Arial"/>
          <w:b/>
          <w:sz w:val="22"/>
          <w:szCs w:val="22"/>
          <w:lang w:eastAsia="ar-SA"/>
        </w:rPr>
        <w:t>, NIP, REGON</w:t>
      </w:r>
      <w:r w:rsidRPr="007E680F">
        <w:rPr>
          <w:rFonts w:ascii="Arial" w:hAnsi="Arial" w:cs="Arial"/>
          <w:b/>
          <w:sz w:val="22"/>
          <w:szCs w:val="22"/>
          <w:lang w:eastAsia="ar-SA"/>
        </w:rPr>
        <w:t xml:space="preserve">: </w:t>
      </w:r>
      <w:r w:rsidRPr="007E680F">
        <w:rPr>
          <w:rFonts w:ascii="Arial" w:hAnsi="Arial" w:cs="Arial"/>
          <w:b/>
          <w:sz w:val="22"/>
          <w:szCs w:val="22"/>
          <w:lang w:eastAsia="ar-SA"/>
        </w:rPr>
        <w:tab/>
        <w:t xml:space="preserve"> ....................................................................................................................................................</w:t>
      </w:r>
    </w:p>
    <w:p w14:paraId="04469FBA" w14:textId="77777777" w:rsidR="007D671E" w:rsidRPr="007E680F" w:rsidRDefault="007D671E" w:rsidP="007D671E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7E680F">
        <w:rPr>
          <w:rFonts w:ascii="Arial" w:hAnsi="Arial" w:cs="Arial"/>
          <w:b/>
          <w:sz w:val="22"/>
          <w:szCs w:val="22"/>
          <w:lang w:eastAsia="ar-SA"/>
        </w:rPr>
        <w:t xml:space="preserve">Tel.:    ................................................... </w:t>
      </w:r>
      <w:r w:rsidRPr="007E680F">
        <w:rPr>
          <w:rFonts w:ascii="Arial" w:hAnsi="Arial" w:cs="Arial"/>
          <w:b/>
          <w:sz w:val="22"/>
          <w:szCs w:val="22"/>
          <w:lang w:eastAsia="ar-SA"/>
        </w:rPr>
        <w:tab/>
        <w:t>e-mail: ……………........................................</w:t>
      </w:r>
      <w:r>
        <w:rPr>
          <w:rFonts w:ascii="Arial" w:hAnsi="Arial" w:cs="Arial"/>
          <w:b/>
          <w:sz w:val="22"/>
          <w:szCs w:val="22"/>
          <w:lang w:eastAsia="ar-SA"/>
        </w:rPr>
        <w:t>........</w:t>
      </w:r>
    </w:p>
    <w:p w14:paraId="246A5B25" w14:textId="77777777" w:rsidR="007D671E" w:rsidRDefault="007D671E" w:rsidP="007D671E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7E680F">
        <w:rPr>
          <w:rFonts w:ascii="Arial" w:hAnsi="Arial" w:cs="Arial"/>
          <w:b/>
          <w:sz w:val="22"/>
          <w:szCs w:val="22"/>
          <w:lang w:eastAsia="ar-SA"/>
        </w:rPr>
        <w:t xml:space="preserve">adres skrzynki </w:t>
      </w:r>
      <w:proofErr w:type="spellStart"/>
      <w:r w:rsidRPr="007E680F">
        <w:rPr>
          <w:rFonts w:ascii="Arial" w:hAnsi="Arial" w:cs="Arial"/>
          <w:b/>
          <w:sz w:val="22"/>
          <w:szCs w:val="22"/>
          <w:lang w:eastAsia="ar-SA"/>
        </w:rPr>
        <w:t>ePUAP</w:t>
      </w:r>
      <w:proofErr w:type="spellEnd"/>
      <w:r w:rsidRPr="007E680F">
        <w:rPr>
          <w:rFonts w:ascii="Arial" w:hAnsi="Arial" w:cs="Arial"/>
          <w:b/>
          <w:sz w:val="22"/>
          <w:szCs w:val="22"/>
          <w:lang w:eastAsia="ar-SA"/>
        </w:rPr>
        <w:t>: …………………………………………………………</w:t>
      </w:r>
      <w:r>
        <w:rPr>
          <w:rFonts w:ascii="Arial" w:hAnsi="Arial" w:cs="Arial"/>
          <w:b/>
          <w:sz w:val="22"/>
          <w:szCs w:val="22"/>
          <w:lang w:eastAsia="ar-SA"/>
        </w:rPr>
        <w:t>……………………</w:t>
      </w:r>
    </w:p>
    <w:p w14:paraId="1F37533D" w14:textId="77777777" w:rsidR="007D671E" w:rsidRPr="007E680F" w:rsidRDefault="007D671E" w:rsidP="007D671E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288118DD" w14:textId="77777777" w:rsidR="007D671E" w:rsidRPr="007E680F" w:rsidRDefault="007D671E" w:rsidP="007D671E">
      <w:pPr>
        <w:numPr>
          <w:ilvl w:val="0"/>
          <w:numId w:val="20"/>
        </w:numPr>
        <w:tabs>
          <w:tab w:val="clear" w:pos="360"/>
          <w:tab w:val="num" w:pos="284"/>
        </w:tabs>
        <w:spacing w:line="276" w:lineRule="auto"/>
        <w:ind w:left="720" w:hanging="720"/>
        <w:rPr>
          <w:rFonts w:ascii="Arial" w:hAnsi="Arial" w:cs="Arial"/>
          <w:b/>
          <w:sz w:val="22"/>
          <w:szCs w:val="22"/>
          <w:lang w:eastAsia="ar-SA"/>
        </w:rPr>
      </w:pPr>
      <w:r w:rsidRPr="007E680F">
        <w:rPr>
          <w:rFonts w:ascii="Arial" w:hAnsi="Arial" w:cs="Arial"/>
          <w:b/>
          <w:sz w:val="22"/>
          <w:szCs w:val="22"/>
          <w:lang w:eastAsia="ar-SA"/>
        </w:rPr>
        <w:t>Wykonawca 3*:  ..................................................................................................................................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22"/>
          <w:szCs w:val="22"/>
          <w:lang w:eastAsia="ar-SA"/>
        </w:rPr>
        <w:t>......</w:t>
      </w:r>
    </w:p>
    <w:p w14:paraId="7BA3979F" w14:textId="1039C252" w:rsidR="007D671E" w:rsidRPr="007E680F" w:rsidRDefault="007D671E" w:rsidP="007D671E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7E680F">
        <w:rPr>
          <w:rFonts w:ascii="Arial" w:hAnsi="Arial" w:cs="Arial"/>
          <w:b/>
          <w:sz w:val="22"/>
          <w:szCs w:val="22"/>
          <w:lang w:eastAsia="ar-SA"/>
        </w:rPr>
        <w:t>Adres</w:t>
      </w:r>
      <w:r w:rsidR="00BF6817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/>
          <w:sz w:val="22"/>
          <w:szCs w:val="22"/>
          <w:lang w:eastAsia="ar-SA"/>
        </w:rPr>
        <w:t>NIP, REGON</w:t>
      </w:r>
      <w:r w:rsidRPr="007E680F">
        <w:rPr>
          <w:rFonts w:ascii="Arial" w:hAnsi="Arial" w:cs="Arial"/>
          <w:b/>
          <w:sz w:val="22"/>
          <w:szCs w:val="22"/>
          <w:lang w:eastAsia="ar-SA"/>
        </w:rPr>
        <w:t xml:space="preserve">: </w:t>
      </w:r>
      <w:r w:rsidRPr="007E680F">
        <w:rPr>
          <w:rFonts w:ascii="Arial" w:hAnsi="Arial" w:cs="Arial"/>
          <w:b/>
          <w:sz w:val="22"/>
          <w:szCs w:val="22"/>
          <w:lang w:eastAsia="ar-SA"/>
        </w:rPr>
        <w:tab/>
        <w:t xml:space="preserve"> ....................................................................................................................................................</w:t>
      </w:r>
    </w:p>
    <w:p w14:paraId="4B58296B" w14:textId="77777777" w:rsidR="00BF6817" w:rsidRDefault="007D671E" w:rsidP="007D671E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7E680F">
        <w:rPr>
          <w:rFonts w:ascii="Arial" w:hAnsi="Arial" w:cs="Arial"/>
          <w:b/>
          <w:sz w:val="22"/>
          <w:szCs w:val="22"/>
          <w:lang w:eastAsia="ar-SA"/>
        </w:rPr>
        <w:lastRenderedPageBreak/>
        <w:t>Tel.:      ...................................................</w:t>
      </w:r>
      <w:r w:rsidRPr="007E680F">
        <w:rPr>
          <w:rFonts w:ascii="Arial" w:hAnsi="Arial" w:cs="Arial"/>
          <w:b/>
          <w:sz w:val="22"/>
          <w:szCs w:val="22"/>
          <w:lang w:eastAsia="ar-SA"/>
        </w:rPr>
        <w:tab/>
        <w:t xml:space="preserve"> </w:t>
      </w:r>
    </w:p>
    <w:p w14:paraId="4DFC9796" w14:textId="3DE9BF2E" w:rsidR="007D671E" w:rsidRPr="007E680F" w:rsidRDefault="007D671E" w:rsidP="007D671E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  <w:proofErr w:type="gramStart"/>
      <w:r w:rsidRPr="007E680F">
        <w:rPr>
          <w:rFonts w:ascii="Arial" w:hAnsi="Arial" w:cs="Arial"/>
          <w:b/>
          <w:sz w:val="22"/>
          <w:szCs w:val="22"/>
          <w:lang w:eastAsia="ar-SA"/>
        </w:rPr>
        <w:t>e</w:t>
      </w:r>
      <w:r>
        <w:rPr>
          <w:rFonts w:ascii="Arial" w:hAnsi="Arial" w:cs="Arial"/>
          <w:b/>
          <w:sz w:val="22"/>
          <w:szCs w:val="22"/>
          <w:lang w:eastAsia="ar-SA"/>
        </w:rPr>
        <w:t>-</w:t>
      </w:r>
      <w:r w:rsidRPr="007E680F">
        <w:rPr>
          <w:rFonts w:ascii="Arial" w:hAnsi="Arial" w:cs="Arial"/>
          <w:b/>
          <w:sz w:val="22"/>
          <w:szCs w:val="22"/>
          <w:lang w:eastAsia="ar-SA"/>
        </w:rPr>
        <w:t>mail:.........................................................</w:t>
      </w:r>
      <w:r>
        <w:rPr>
          <w:rFonts w:ascii="Arial" w:hAnsi="Arial" w:cs="Arial"/>
          <w:b/>
          <w:sz w:val="22"/>
          <w:szCs w:val="22"/>
          <w:lang w:eastAsia="ar-SA"/>
        </w:rPr>
        <w:t>.........</w:t>
      </w:r>
      <w:proofErr w:type="gramEnd"/>
    </w:p>
    <w:p w14:paraId="6E5033D3" w14:textId="77777777" w:rsidR="007D671E" w:rsidRDefault="007D671E" w:rsidP="007D671E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7E680F">
        <w:rPr>
          <w:rFonts w:ascii="Arial" w:hAnsi="Arial" w:cs="Arial"/>
          <w:b/>
          <w:sz w:val="22"/>
          <w:szCs w:val="22"/>
          <w:lang w:eastAsia="ar-SA"/>
        </w:rPr>
        <w:t xml:space="preserve">adres skrzynki </w:t>
      </w:r>
      <w:proofErr w:type="spellStart"/>
      <w:r w:rsidRPr="007E680F">
        <w:rPr>
          <w:rFonts w:ascii="Arial" w:hAnsi="Arial" w:cs="Arial"/>
          <w:b/>
          <w:sz w:val="22"/>
          <w:szCs w:val="22"/>
          <w:lang w:eastAsia="ar-SA"/>
        </w:rPr>
        <w:t>ePUAP</w:t>
      </w:r>
      <w:proofErr w:type="spellEnd"/>
      <w:r w:rsidRPr="007E680F">
        <w:rPr>
          <w:rFonts w:ascii="Arial" w:hAnsi="Arial" w:cs="Arial"/>
          <w:b/>
          <w:sz w:val="22"/>
          <w:szCs w:val="22"/>
          <w:lang w:eastAsia="ar-SA"/>
        </w:rPr>
        <w:t>: ……………………………………………...................</w:t>
      </w:r>
      <w:r>
        <w:rPr>
          <w:rFonts w:ascii="Arial" w:hAnsi="Arial" w:cs="Arial"/>
          <w:b/>
          <w:sz w:val="22"/>
          <w:szCs w:val="22"/>
          <w:lang w:eastAsia="ar-SA"/>
        </w:rPr>
        <w:t>...........................</w:t>
      </w:r>
    </w:p>
    <w:p w14:paraId="15E119CB" w14:textId="77777777" w:rsidR="007D671E" w:rsidRPr="007E680F" w:rsidRDefault="007D671E" w:rsidP="007D671E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77A74933" w14:textId="77777777" w:rsidR="007D671E" w:rsidRPr="007E680F" w:rsidRDefault="007D671E" w:rsidP="007D671E">
      <w:pPr>
        <w:numPr>
          <w:ilvl w:val="0"/>
          <w:numId w:val="20"/>
        </w:numPr>
        <w:tabs>
          <w:tab w:val="clear" w:pos="360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E680F">
        <w:rPr>
          <w:rFonts w:ascii="Arial" w:hAnsi="Arial" w:cs="Arial"/>
          <w:b/>
          <w:sz w:val="22"/>
          <w:szCs w:val="22"/>
          <w:lang w:eastAsia="ar-SA"/>
        </w:rPr>
        <w:t>Pełnomocnik* do reprezentowania Wykonawców wspólnie ubiegających się o</w:t>
      </w:r>
      <w:r>
        <w:rPr>
          <w:rFonts w:ascii="Arial" w:hAnsi="Arial" w:cs="Arial"/>
          <w:b/>
          <w:sz w:val="22"/>
          <w:szCs w:val="22"/>
          <w:lang w:eastAsia="ar-SA"/>
        </w:rPr>
        <w:t> </w:t>
      </w:r>
      <w:r w:rsidRPr="007E680F">
        <w:rPr>
          <w:rFonts w:ascii="Arial" w:hAnsi="Arial" w:cs="Arial"/>
          <w:b/>
          <w:sz w:val="22"/>
          <w:szCs w:val="22"/>
          <w:lang w:eastAsia="ar-SA"/>
        </w:rPr>
        <w:t>udzielenie zamówienia (np. lider konsorcjum): .......................................................................................................</w:t>
      </w:r>
      <w:r>
        <w:rPr>
          <w:rFonts w:ascii="Arial" w:hAnsi="Arial" w:cs="Arial"/>
          <w:b/>
          <w:sz w:val="22"/>
          <w:szCs w:val="22"/>
          <w:lang w:eastAsia="ar-SA"/>
        </w:rPr>
        <w:t>.............................................</w:t>
      </w:r>
    </w:p>
    <w:p w14:paraId="67B01C2A" w14:textId="77777777" w:rsidR="007D671E" w:rsidRPr="007E680F" w:rsidRDefault="007D671E" w:rsidP="007D671E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7E680F">
        <w:rPr>
          <w:rFonts w:ascii="Arial" w:hAnsi="Arial" w:cs="Arial"/>
          <w:b/>
          <w:sz w:val="22"/>
          <w:szCs w:val="22"/>
          <w:lang w:eastAsia="ar-SA"/>
        </w:rPr>
        <w:t>Adres: ....................................................................................................................................................</w:t>
      </w:r>
    </w:p>
    <w:p w14:paraId="6A357429" w14:textId="77777777" w:rsidR="007D671E" w:rsidRPr="007E680F" w:rsidRDefault="007D671E" w:rsidP="007D671E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7E680F">
        <w:rPr>
          <w:rFonts w:ascii="Arial" w:hAnsi="Arial" w:cs="Arial"/>
          <w:b/>
          <w:sz w:val="22"/>
          <w:szCs w:val="22"/>
          <w:lang w:eastAsia="ar-SA"/>
        </w:rPr>
        <w:t xml:space="preserve">Tel.:    ................................................... </w:t>
      </w:r>
      <w:r w:rsidRPr="007E680F">
        <w:rPr>
          <w:rFonts w:ascii="Arial" w:hAnsi="Arial" w:cs="Arial"/>
          <w:b/>
          <w:sz w:val="22"/>
          <w:szCs w:val="22"/>
          <w:lang w:eastAsia="ar-SA"/>
        </w:rPr>
        <w:tab/>
        <w:t>e-mail: ...........................................................</w:t>
      </w:r>
      <w:r>
        <w:rPr>
          <w:rFonts w:ascii="Arial" w:hAnsi="Arial" w:cs="Arial"/>
          <w:b/>
          <w:sz w:val="22"/>
          <w:szCs w:val="22"/>
          <w:lang w:eastAsia="ar-SA"/>
        </w:rPr>
        <w:t>.......</w:t>
      </w:r>
    </w:p>
    <w:p w14:paraId="1FB6413B" w14:textId="77777777" w:rsidR="007D671E" w:rsidRPr="007E680F" w:rsidRDefault="007D671E" w:rsidP="007D671E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7E680F">
        <w:rPr>
          <w:rFonts w:ascii="Arial" w:hAnsi="Arial" w:cs="Arial"/>
          <w:b/>
          <w:sz w:val="22"/>
          <w:szCs w:val="22"/>
          <w:lang w:eastAsia="ar-SA"/>
        </w:rPr>
        <w:t xml:space="preserve">adres skrzynki </w:t>
      </w:r>
      <w:proofErr w:type="spellStart"/>
      <w:r w:rsidRPr="007E680F">
        <w:rPr>
          <w:rFonts w:ascii="Arial" w:hAnsi="Arial" w:cs="Arial"/>
          <w:b/>
          <w:sz w:val="22"/>
          <w:szCs w:val="22"/>
          <w:lang w:eastAsia="ar-SA"/>
        </w:rPr>
        <w:t>ePUAP</w:t>
      </w:r>
      <w:proofErr w:type="spellEnd"/>
      <w:r w:rsidRPr="007E680F">
        <w:rPr>
          <w:rFonts w:ascii="Arial" w:hAnsi="Arial" w:cs="Arial"/>
          <w:b/>
          <w:sz w:val="22"/>
          <w:szCs w:val="22"/>
          <w:lang w:eastAsia="ar-SA"/>
        </w:rPr>
        <w:t>: ………………………………………………………</w:t>
      </w:r>
      <w:r>
        <w:rPr>
          <w:rFonts w:ascii="Arial" w:hAnsi="Arial" w:cs="Arial"/>
          <w:b/>
          <w:sz w:val="22"/>
          <w:szCs w:val="22"/>
          <w:lang w:eastAsia="ar-SA"/>
        </w:rPr>
        <w:t>………………………</w:t>
      </w:r>
    </w:p>
    <w:p w14:paraId="2DF14356" w14:textId="77777777" w:rsidR="007D671E" w:rsidRPr="007E680F" w:rsidRDefault="007D671E" w:rsidP="007D671E">
      <w:pPr>
        <w:spacing w:line="276" w:lineRule="auto"/>
        <w:rPr>
          <w:rFonts w:ascii="Arial" w:hAnsi="Arial" w:cs="Arial"/>
          <w:b/>
          <w:sz w:val="10"/>
          <w:szCs w:val="10"/>
          <w:lang w:eastAsia="ar-SA"/>
        </w:rPr>
      </w:pPr>
    </w:p>
    <w:p w14:paraId="1BB0F7FC" w14:textId="77777777" w:rsidR="007D671E" w:rsidRPr="001C0254" w:rsidRDefault="007D671E" w:rsidP="007D671E">
      <w:pPr>
        <w:spacing w:line="276" w:lineRule="auto"/>
        <w:jc w:val="both"/>
        <w:rPr>
          <w:rFonts w:ascii="Arial" w:hAnsi="Arial" w:cs="Arial"/>
          <w:bCs/>
          <w:i/>
          <w:iCs/>
          <w:sz w:val="16"/>
          <w:szCs w:val="16"/>
          <w:lang w:eastAsia="ar-SA"/>
        </w:rPr>
      </w:pPr>
      <w:r w:rsidRPr="001C0254">
        <w:rPr>
          <w:rFonts w:ascii="Arial" w:hAnsi="Arial" w:cs="Arial"/>
          <w:b/>
          <w:bCs/>
          <w:sz w:val="16"/>
          <w:szCs w:val="16"/>
          <w:lang w:eastAsia="ar-SA"/>
        </w:rPr>
        <w:t xml:space="preserve">* </w:t>
      </w:r>
      <w:r w:rsidRPr="001C0254">
        <w:rPr>
          <w:rFonts w:ascii="Arial" w:hAnsi="Arial" w:cs="Arial"/>
          <w:bCs/>
          <w:i/>
          <w:sz w:val="16"/>
          <w:szCs w:val="16"/>
          <w:lang w:eastAsia="ar-SA"/>
        </w:rPr>
        <w:t>wypełniają jedynie Wykonawcy wspólne ubiegający się o udzielenie Zamówienia (np. konsorcja lub spółki cywilne);</w:t>
      </w:r>
      <w:r w:rsidRPr="001C0254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gramStart"/>
      <w:r w:rsidRPr="001C0254">
        <w:rPr>
          <w:rFonts w:ascii="Arial" w:hAnsi="Arial" w:cs="Arial"/>
          <w:bCs/>
          <w:i/>
          <w:iCs/>
          <w:sz w:val="16"/>
          <w:szCs w:val="16"/>
          <w:lang w:eastAsia="ar-SA"/>
        </w:rPr>
        <w:t>należy  podać</w:t>
      </w:r>
      <w:proofErr w:type="gramEnd"/>
      <w:r w:rsidRPr="001C0254">
        <w:rPr>
          <w:rFonts w:ascii="Arial" w:hAnsi="Arial" w:cs="Arial"/>
          <w:bCs/>
          <w:i/>
          <w:iCs/>
          <w:sz w:val="16"/>
          <w:szCs w:val="16"/>
          <w:lang w:eastAsia="ar-SA"/>
        </w:rPr>
        <w:t xml:space="preserve"> nazwy/firmy i  adresy/siedziby wszystkich wspólników spółki cywilnej lub członków konsorcjum)</w:t>
      </w:r>
    </w:p>
    <w:p w14:paraId="6F264BCC" w14:textId="77777777" w:rsidR="007D671E" w:rsidRPr="007E680F" w:rsidRDefault="007D671E" w:rsidP="007D671E">
      <w:pPr>
        <w:spacing w:line="276" w:lineRule="auto"/>
        <w:jc w:val="both"/>
        <w:rPr>
          <w:rFonts w:ascii="Arial" w:hAnsi="Arial" w:cs="Arial"/>
          <w:bCs/>
          <w:sz w:val="10"/>
          <w:szCs w:val="10"/>
          <w:lang w:eastAsia="ar-SA"/>
        </w:rPr>
      </w:pPr>
    </w:p>
    <w:p w14:paraId="2B36B55D" w14:textId="77777777" w:rsidR="007D671E" w:rsidRPr="007E680F" w:rsidRDefault="007D671E" w:rsidP="007D671E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6CD88C1F" w14:textId="77777777" w:rsidR="007D671E" w:rsidRPr="007E680F" w:rsidRDefault="007D671E" w:rsidP="007D671E">
      <w:pPr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7E680F">
        <w:rPr>
          <w:rFonts w:ascii="Arial" w:hAnsi="Arial" w:cs="Arial"/>
          <w:sz w:val="22"/>
          <w:szCs w:val="22"/>
          <w:lang w:eastAsia="ar-SA"/>
        </w:rPr>
        <w:t>oferujemy wykonanie przedmiotowego zadania w zakresie zgodnym ze specyfikacją warunków zamówienia:</w:t>
      </w:r>
    </w:p>
    <w:p w14:paraId="4A846B36" w14:textId="77777777" w:rsidR="007D671E" w:rsidRPr="007E680F" w:rsidRDefault="007D671E" w:rsidP="007D671E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511CA76" w14:textId="54575947" w:rsidR="007D671E" w:rsidRDefault="007D671E" w:rsidP="007D671E">
      <w:pPr>
        <w:tabs>
          <w:tab w:val="left" w:pos="720"/>
        </w:tabs>
        <w:spacing w:line="360" w:lineRule="auto"/>
        <w:ind w:left="720" w:hanging="360"/>
        <w:rPr>
          <w:rFonts w:ascii="Arial" w:eastAsia="Bookman Old Style" w:hAnsi="Arial" w:cs="Arial"/>
          <w:b/>
          <w:sz w:val="22"/>
          <w:szCs w:val="22"/>
          <w:lang w:bidi="pl-PL"/>
        </w:rPr>
      </w:pPr>
      <w:bookmarkStart w:id="1" w:name="_Hlk481744662"/>
      <w:r>
        <w:rPr>
          <w:rFonts w:ascii="Arial" w:eastAsia="Bookman Old Style" w:hAnsi="Arial" w:cs="Arial"/>
          <w:b/>
          <w:sz w:val="22"/>
          <w:szCs w:val="22"/>
          <w:lang w:bidi="pl-PL"/>
        </w:rPr>
        <w:t xml:space="preserve">za </w:t>
      </w:r>
      <w:r w:rsidR="00EC14E1">
        <w:rPr>
          <w:rFonts w:ascii="Arial" w:eastAsia="Bookman Old Style" w:hAnsi="Arial" w:cs="Arial"/>
          <w:b/>
          <w:sz w:val="22"/>
          <w:szCs w:val="22"/>
          <w:lang w:bidi="pl-PL"/>
        </w:rPr>
        <w:t xml:space="preserve">łączną </w:t>
      </w:r>
      <w:r>
        <w:rPr>
          <w:rFonts w:ascii="Arial" w:eastAsia="Bookman Old Style" w:hAnsi="Arial" w:cs="Arial"/>
          <w:b/>
          <w:sz w:val="22"/>
          <w:szCs w:val="22"/>
          <w:lang w:bidi="pl-PL"/>
        </w:rPr>
        <w:t>cenę:</w:t>
      </w:r>
    </w:p>
    <w:p w14:paraId="2690F486" w14:textId="77777777" w:rsidR="007D671E" w:rsidRPr="00E034C1" w:rsidRDefault="007D671E" w:rsidP="007D671E">
      <w:pPr>
        <w:tabs>
          <w:tab w:val="left" w:pos="720"/>
        </w:tabs>
        <w:spacing w:line="360" w:lineRule="auto"/>
        <w:ind w:left="720" w:hanging="360"/>
        <w:rPr>
          <w:rFonts w:ascii="Arial" w:eastAsia="Bookman Old Style" w:hAnsi="Arial" w:cs="Arial"/>
          <w:b/>
          <w:sz w:val="22"/>
          <w:szCs w:val="22"/>
          <w:lang w:bidi="pl-PL"/>
        </w:rPr>
      </w:pPr>
      <w:r w:rsidRPr="00E034C1">
        <w:rPr>
          <w:rFonts w:ascii="Arial" w:eastAsia="Bookman Old Style" w:hAnsi="Arial" w:cs="Arial"/>
          <w:b/>
          <w:sz w:val="22"/>
          <w:szCs w:val="22"/>
          <w:lang w:bidi="pl-PL"/>
        </w:rPr>
        <w:t xml:space="preserve">netto: ............................ zł </w:t>
      </w:r>
    </w:p>
    <w:p w14:paraId="2201827C" w14:textId="77777777" w:rsidR="007D671E" w:rsidRDefault="007D671E" w:rsidP="007D671E">
      <w:pPr>
        <w:spacing w:line="360" w:lineRule="auto"/>
        <w:ind w:left="360"/>
        <w:jc w:val="both"/>
        <w:rPr>
          <w:rFonts w:ascii="Arial" w:eastAsia="Bookman Old Style" w:hAnsi="Arial" w:cs="Arial"/>
          <w:b/>
          <w:sz w:val="22"/>
          <w:szCs w:val="22"/>
          <w:lang w:bidi="pl-PL"/>
        </w:rPr>
      </w:pPr>
      <w:r w:rsidRPr="00E034C1">
        <w:rPr>
          <w:rFonts w:ascii="Arial" w:eastAsia="Bookman Old Style" w:hAnsi="Arial" w:cs="Arial"/>
          <w:b/>
          <w:sz w:val="22"/>
          <w:szCs w:val="22"/>
          <w:lang w:bidi="pl-PL"/>
        </w:rPr>
        <w:t>VAT</w:t>
      </w:r>
      <w:r>
        <w:rPr>
          <w:rFonts w:ascii="Arial" w:eastAsia="Bookman Old Style" w:hAnsi="Arial" w:cs="Arial"/>
          <w:b/>
          <w:sz w:val="22"/>
          <w:szCs w:val="22"/>
          <w:lang w:bidi="pl-PL"/>
        </w:rPr>
        <w:t>:</w:t>
      </w:r>
      <w:r w:rsidRPr="00E034C1">
        <w:rPr>
          <w:rFonts w:ascii="Arial" w:eastAsia="Bookman Old Style" w:hAnsi="Arial" w:cs="Arial"/>
          <w:b/>
          <w:sz w:val="22"/>
          <w:szCs w:val="22"/>
          <w:lang w:bidi="pl-PL"/>
        </w:rPr>
        <w:t xml:space="preserve"> …</w:t>
      </w:r>
      <w:proofErr w:type="gramStart"/>
      <w:r w:rsidRPr="00E034C1">
        <w:rPr>
          <w:rFonts w:ascii="Arial" w:eastAsia="Bookman Old Style" w:hAnsi="Arial" w:cs="Arial"/>
          <w:b/>
          <w:sz w:val="22"/>
          <w:szCs w:val="22"/>
          <w:lang w:bidi="pl-PL"/>
        </w:rPr>
        <w:t>…....</w:t>
      </w:r>
      <w:proofErr w:type="gramEnd"/>
      <w:r w:rsidRPr="00E034C1">
        <w:rPr>
          <w:rFonts w:ascii="Arial" w:eastAsia="Bookman Old Style" w:hAnsi="Arial" w:cs="Arial"/>
          <w:b/>
          <w:sz w:val="22"/>
          <w:szCs w:val="22"/>
          <w:lang w:bidi="pl-PL"/>
        </w:rPr>
        <w:t>. %   wynosi ..............</w:t>
      </w:r>
      <w:r>
        <w:rPr>
          <w:rFonts w:ascii="Arial" w:eastAsia="Bookman Old Style" w:hAnsi="Arial" w:cs="Arial"/>
          <w:b/>
          <w:sz w:val="22"/>
          <w:szCs w:val="22"/>
          <w:lang w:bidi="pl-PL"/>
        </w:rPr>
        <w:t>.............. zł</w:t>
      </w:r>
    </w:p>
    <w:p w14:paraId="2EF7A5AA" w14:textId="601515F3" w:rsidR="007D671E" w:rsidRDefault="007D671E" w:rsidP="007D671E">
      <w:pPr>
        <w:spacing w:line="360" w:lineRule="auto"/>
        <w:ind w:firstLine="360"/>
        <w:rPr>
          <w:rFonts w:ascii="Arial" w:eastAsia="Bookman Old Style" w:hAnsi="Arial" w:cs="Arial"/>
          <w:b/>
          <w:sz w:val="22"/>
          <w:szCs w:val="22"/>
          <w:lang w:bidi="pl-PL"/>
        </w:rPr>
      </w:pPr>
      <w:r w:rsidRPr="00FA1222">
        <w:rPr>
          <w:rFonts w:ascii="Arial" w:eastAsia="Bookman Old Style" w:hAnsi="Arial" w:cs="Arial"/>
          <w:b/>
          <w:sz w:val="22"/>
          <w:szCs w:val="22"/>
          <w:lang w:bidi="pl-PL"/>
        </w:rPr>
        <w:t>brutto (łącznie z</w:t>
      </w:r>
      <w:r>
        <w:rPr>
          <w:rFonts w:ascii="Arial" w:eastAsia="Bookman Old Style" w:hAnsi="Arial" w:cs="Arial"/>
          <w:b/>
          <w:sz w:val="22"/>
          <w:szCs w:val="22"/>
          <w:lang w:bidi="pl-PL"/>
        </w:rPr>
        <w:t xml:space="preserve"> </w:t>
      </w:r>
      <w:r w:rsidRPr="00FA1222">
        <w:rPr>
          <w:rFonts w:ascii="Arial" w:eastAsia="Bookman Old Style" w:hAnsi="Arial" w:cs="Arial"/>
          <w:b/>
          <w:sz w:val="22"/>
          <w:szCs w:val="22"/>
          <w:lang w:bidi="pl-PL"/>
        </w:rPr>
        <w:t>VAT)</w:t>
      </w:r>
      <w:r>
        <w:rPr>
          <w:rFonts w:ascii="Arial" w:eastAsia="Bookman Old Style" w:hAnsi="Arial" w:cs="Arial"/>
          <w:b/>
          <w:sz w:val="22"/>
          <w:szCs w:val="22"/>
          <w:lang w:bidi="pl-PL"/>
        </w:rPr>
        <w:t xml:space="preserve">: </w:t>
      </w:r>
      <w:r w:rsidRPr="00FA1222">
        <w:rPr>
          <w:rFonts w:ascii="Arial" w:eastAsia="Bookman Old Style" w:hAnsi="Arial" w:cs="Arial"/>
          <w:b/>
          <w:sz w:val="22"/>
          <w:szCs w:val="22"/>
          <w:lang w:bidi="pl-PL"/>
        </w:rPr>
        <w:t>......................</w:t>
      </w:r>
      <w:r>
        <w:rPr>
          <w:rFonts w:ascii="Arial" w:eastAsia="Bookman Old Style" w:hAnsi="Arial" w:cs="Arial"/>
          <w:b/>
          <w:sz w:val="22"/>
          <w:szCs w:val="22"/>
          <w:lang w:bidi="pl-PL"/>
        </w:rPr>
        <w:t>........</w:t>
      </w:r>
      <w:r w:rsidRPr="00FA1222">
        <w:rPr>
          <w:rFonts w:ascii="Arial" w:eastAsia="Bookman Old Style" w:hAnsi="Arial" w:cs="Arial"/>
          <w:b/>
          <w:sz w:val="22"/>
          <w:szCs w:val="22"/>
          <w:lang w:bidi="pl-PL"/>
        </w:rPr>
        <w:t>...... zł (słowni</w:t>
      </w:r>
      <w:r>
        <w:rPr>
          <w:rFonts w:ascii="Arial" w:eastAsia="Bookman Old Style" w:hAnsi="Arial" w:cs="Arial"/>
          <w:b/>
          <w:sz w:val="22"/>
          <w:szCs w:val="22"/>
          <w:lang w:bidi="pl-PL"/>
        </w:rPr>
        <w:t>e: …………………………. zł)</w:t>
      </w:r>
      <w:r w:rsidR="00EC14E1">
        <w:rPr>
          <w:rFonts w:ascii="Arial" w:eastAsia="Bookman Old Style" w:hAnsi="Arial" w:cs="Arial"/>
          <w:b/>
          <w:sz w:val="22"/>
          <w:szCs w:val="22"/>
          <w:lang w:bidi="pl-PL"/>
        </w:rPr>
        <w:t>,</w:t>
      </w:r>
    </w:p>
    <w:p w14:paraId="54D3EAE9" w14:textId="6AB5EB69" w:rsidR="00EC14E1" w:rsidRPr="00E034C1" w:rsidRDefault="00EC14E1" w:rsidP="00EC14E1">
      <w:pPr>
        <w:spacing w:line="360" w:lineRule="auto"/>
        <w:ind w:firstLine="720"/>
        <w:rPr>
          <w:rFonts w:ascii="Arial" w:eastAsia="Bookman Old Style" w:hAnsi="Arial" w:cs="Arial"/>
          <w:b/>
          <w:sz w:val="22"/>
          <w:szCs w:val="22"/>
          <w:lang w:bidi="pl-PL"/>
        </w:rPr>
      </w:pPr>
      <w:r>
        <w:rPr>
          <w:rFonts w:ascii="Arial" w:eastAsia="Bookman Old Style" w:hAnsi="Arial" w:cs="Arial"/>
          <w:b/>
          <w:sz w:val="22"/>
          <w:szCs w:val="22"/>
          <w:lang w:bidi="pl-PL"/>
        </w:rPr>
        <w:t>w tym etap I: ……………………. zł brutto, etap II: …………</w:t>
      </w:r>
      <w:proofErr w:type="gramStart"/>
      <w:r>
        <w:rPr>
          <w:rFonts w:ascii="Arial" w:eastAsia="Bookman Old Style" w:hAnsi="Arial" w:cs="Arial"/>
          <w:b/>
          <w:sz w:val="22"/>
          <w:szCs w:val="22"/>
          <w:lang w:bidi="pl-PL"/>
        </w:rPr>
        <w:t>…….</w:t>
      </w:r>
      <w:proofErr w:type="gramEnd"/>
      <w:r>
        <w:rPr>
          <w:rFonts w:ascii="Arial" w:eastAsia="Bookman Old Style" w:hAnsi="Arial" w:cs="Arial"/>
          <w:b/>
          <w:sz w:val="22"/>
          <w:szCs w:val="22"/>
          <w:lang w:bidi="pl-PL"/>
        </w:rPr>
        <w:t>. zł brutto.</w:t>
      </w:r>
    </w:p>
    <w:p w14:paraId="6D9B43B2" w14:textId="77777777" w:rsidR="007D671E" w:rsidRDefault="007D671E" w:rsidP="007D671E">
      <w:pPr>
        <w:tabs>
          <w:tab w:val="left" w:pos="6804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485813239"/>
      <w:bookmarkEnd w:id="1"/>
    </w:p>
    <w:p w14:paraId="7880F4CD" w14:textId="77777777" w:rsidR="007D671E" w:rsidRPr="00187A0E" w:rsidRDefault="007D671E" w:rsidP="007D671E">
      <w:pPr>
        <w:tabs>
          <w:tab w:val="left" w:pos="6804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187A0E">
        <w:rPr>
          <w:rFonts w:ascii="Arial" w:hAnsi="Arial" w:cs="Arial"/>
          <w:b/>
          <w:bCs/>
          <w:sz w:val="22"/>
          <w:szCs w:val="22"/>
        </w:rPr>
        <w:t xml:space="preserve">Oświadczamy, że </w:t>
      </w:r>
      <w:r w:rsidRPr="00FA1222">
        <w:rPr>
          <w:rFonts w:ascii="Arial" w:hAnsi="Arial" w:cs="Arial"/>
          <w:b/>
          <w:bCs/>
          <w:sz w:val="22"/>
          <w:szCs w:val="22"/>
        </w:rPr>
        <w:t>udzielimy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187A0E">
        <w:rPr>
          <w:rFonts w:ascii="Arial" w:hAnsi="Arial" w:cs="Arial"/>
          <w:b/>
          <w:bCs/>
          <w:sz w:val="22"/>
          <w:szCs w:val="22"/>
          <w:u w:val="single"/>
        </w:rPr>
        <w:t xml:space="preserve">gwarancji jakości </w:t>
      </w:r>
      <w:r>
        <w:rPr>
          <w:rFonts w:ascii="Arial" w:hAnsi="Arial" w:cs="Arial"/>
          <w:b/>
          <w:bCs/>
          <w:sz w:val="22"/>
          <w:szCs w:val="22"/>
        </w:rPr>
        <w:t>na okres</w:t>
      </w:r>
      <w:r w:rsidRPr="00187A0E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3" w:name="_Hlk485813195"/>
      <w:r w:rsidRPr="00187A0E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 w:rsidRPr="00187A0E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Pr="00187A0E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miesięcy</w:t>
      </w:r>
      <w:r w:rsidRPr="00187A0E">
        <w:rPr>
          <w:rFonts w:ascii="Arial" w:hAnsi="Arial" w:cs="Arial"/>
          <w:b/>
          <w:bCs/>
          <w:sz w:val="22"/>
          <w:szCs w:val="22"/>
        </w:rPr>
        <w:t>.</w:t>
      </w:r>
      <w:bookmarkEnd w:id="3"/>
      <w:r w:rsidRPr="00187A0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63C6778" w14:textId="6061501A" w:rsidR="007D671E" w:rsidRPr="007E680F" w:rsidRDefault="007D671E" w:rsidP="007D671E">
      <w:pPr>
        <w:tabs>
          <w:tab w:val="left" w:pos="6804"/>
        </w:tabs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E680F">
        <w:rPr>
          <w:rFonts w:ascii="Arial" w:hAnsi="Arial" w:cs="Arial"/>
          <w:bCs/>
          <w:sz w:val="22"/>
          <w:szCs w:val="22"/>
        </w:rPr>
        <w:t xml:space="preserve">Minimalny okres </w:t>
      </w:r>
      <w:r>
        <w:rPr>
          <w:rFonts w:ascii="Arial" w:hAnsi="Arial" w:cs="Arial"/>
          <w:bCs/>
          <w:sz w:val="22"/>
          <w:szCs w:val="22"/>
        </w:rPr>
        <w:t xml:space="preserve">gwarancji jakości </w:t>
      </w:r>
      <w:r w:rsidRPr="007E680F">
        <w:rPr>
          <w:rFonts w:ascii="Arial" w:hAnsi="Arial" w:cs="Arial"/>
          <w:bCs/>
          <w:sz w:val="22"/>
          <w:szCs w:val="22"/>
        </w:rPr>
        <w:t xml:space="preserve">jaki Wykonawca może zaoferować wynosi </w:t>
      </w:r>
      <w:r>
        <w:rPr>
          <w:rFonts w:ascii="Arial" w:hAnsi="Arial" w:cs="Arial"/>
          <w:bCs/>
          <w:sz w:val="22"/>
          <w:szCs w:val="22"/>
        </w:rPr>
        <w:t>6</w:t>
      </w:r>
      <w:r w:rsidR="00A72EFB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 xml:space="preserve"> miesięcy.</w:t>
      </w:r>
    </w:p>
    <w:p w14:paraId="565A17F8" w14:textId="77777777" w:rsidR="007D671E" w:rsidRPr="00187A0E" w:rsidRDefault="007D671E" w:rsidP="007D671E">
      <w:pPr>
        <w:tabs>
          <w:tab w:val="left" w:pos="6804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bookmarkEnd w:id="2"/>
    <w:p w14:paraId="595679D5" w14:textId="77777777" w:rsidR="007D671E" w:rsidRPr="007E680F" w:rsidRDefault="007D671E" w:rsidP="007D671E">
      <w:pPr>
        <w:tabs>
          <w:tab w:val="left" w:pos="6804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658CBA11" w14:textId="77777777" w:rsidR="007D671E" w:rsidRPr="007E680F" w:rsidRDefault="007D671E" w:rsidP="007D671E">
      <w:pPr>
        <w:tabs>
          <w:tab w:val="left" w:pos="284"/>
        </w:tabs>
        <w:spacing w:line="276" w:lineRule="auto"/>
        <w:ind w:left="284" w:right="-530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7E680F">
        <w:rPr>
          <w:rFonts w:ascii="Arial" w:hAnsi="Arial" w:cs="Arial"/>
          <w:sz w:val="22"/>
          <w:szCs w:val="22"/>
          <w:lang w:eastAsia="ar-SA"/>
        </w:rPr>
        <w:t>2. oświadczamy, że zapoznaliśmy się ze specyfikacją warunków zamówienia i uznajemy się za związanych określonymi w niej zasadami postępowania,</w:t>
      </w:r>
    </w:p>
    <w:p w14:paraId="62CB0846" w14:textId="77777777" w:rsidR="007D671E" w:rsidRPr="007E680F" w:rsidRDefault="007D671E" w:rsidP="007D671E">
      <w:pPr>
        <w:tabs>
          <w:tab w:val="left" w:pos="284"/>
        </w:tabs>
        <w:spacing w:line="276" w:lineRule="auto"/>
        <w:ind w:left="284" w:right="-530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7E680F">
        <w:rPr>
          <w:rFonts w:ascii="Arial" w:hAnsi="Arial" w:cs="Arial"/>
          <w:sz w:val="22"/>
          <w:szCs w:val="22"/>
          <w:lang w:eastAsia="ar-SA"/>
        </w:rPr>
        <w:t>3. oświadczamy, że uważamy się za związanych niniejszą ofertą na czas wskazany w specyfikacji warunków zamówienia,</w:t>
      </w:r>
    </w:p>
    <w:p w14:paraId="22094710" w14:textId="77777777" w:rsidR="007D671E" w:rsidRDefault="007D671E" w:rsidP="007D671E">
      <w:pPr>
        <w:tabs>
          <w:tab w:val="left" w:pos="284"/>
        </w:tabs>
        <w:spacing w:line="276" w:lineRule="auto"/>
        <w:ind w:left="284" w:right="-530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7E680F">
        <w:rPr>
          <w:rFonts w:ascii="Arial" w:hAnsi="Arial" w:cs="Arial"/>
          <w:sz w:val="22"/>
          <w:szCs w:val="22"/>
          <w:lang w:eastAsia="ar-SA"/>
        </w:rPr>
        <w:t>4. oświadczamy, że zapoznaliśmy się ze wzorem umowy na wykonanie zamówienia i</w:t>
      </w:r>
      <w:r>
        <w:rPr>
          <w:rFonts w:ascii="Arial" w:hAnsi="Arial" w:cs="Arial"/>
          <w:sz w:val="22"/>
          <w:szCs w:val="22"/>
          <w:lang w:eastAsia="ar-SA"/>
        </w:rPr>
        <w:t> </w:t>
      </w:r>
      <w:r w:rsidRPr="007E680F">
        <w:rPr>
          <w:rFonts w:ascii="Arial" w:hAnsi="Arial" w:cs="Arial"/>
          <w:sz w:val="22"/>
          <w:szCs w:val="22"/>
          <w:lang w:eastAsia="ar-SA"/>
        </w:rPr>
        <w:t>zobowiązujemy się w przypadku wyboru naszej oferty do zawarcia umowy na określonych w</w:t>
      </w:r>
      <w:r>
        <w:rPr>
          <w:rFonts w:ascii="Arial" w:hAnsi="Arial" w:cs="Arial"/>
          <w:sz w:val="22"/>
          <w:szCs w:val="22"/>
          <w:lang w:eastAsia="ar-SA"/>
        </w:rPr>
        <w:t> </w:t>
      </w:r>
      <w:r w:rsidRPr="007E680F">
        <w:rPr>
          <w:rFonts w:ascii="Arial" w:hAnsi="Arial" w:cs="Arial"/>
          <w:sz w:val="22"/>
          <w:szCs w:val="22"/>
          <w:lang w:eastAsia="ar-SA"/>
        </w:rPr>
        <w:t>nich warunkach, w miejscu i terminie wyznaczonym przez Zamawiającego,</w:t>
      </w:r>
    </w:p>
    <w:p w14:paraId="58F7FE4A" w14:textId="77777777" w:rsidR="007D671E" w:rsidRPr="00F85762" w:rsidRDefault="007D671E" w:rsidP="007D671E">
      <w:pPr>
        <w:tabs>
          <w:tab w:val="left" w:pos="284"/>
        </w:tabs>
        <w:spacing w:line="276" w:lineRule="auto"/>
        <w:ind w:left="284" w:right="-530" w:hanging="284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F85762">
        <w:rPr>
          <w:rFonts w:ascii="Arial" w:hAnsi="Arial" w:cs="Arial"/>
          <w:b/>
          <w:sz w:val="22"/>
          <w:szCs w:val="22"/>
          <w:lang w:eastAsia="ar-SA"/>
        </w:rPr>
        <w:t>5. zamówienie zrealizujemy:</w:t>
      </w:r>
    </w:p>
    <w:p w14:paraId="3CE32FAE" w14:textId="77777777" w:rsidR="007D671E" w:rsidRPr="00F85762" w:rsidRDefault="007D671E" w:rsidP="007D671E">
      <w:pPr>
        <w:tabs>
          <w:tab w:val="left" w:pos="284"/>
        </w:tabs>
        <w:spacing w:line="276" w:lineRule="auto"/>
        <w:ind w:left="284" w:right="-53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F85762">
        <w:rPr>
          <w:rFonts w:ascii="Arial" w:hAnsi="Arial" w:cs="Arial"/>
          <w:sz w:val="22"/>
          <w:szCs w:val="22"/>
          <w:lang w:eastAsia="ar-SA"/>
        </w:rPr>
        <w:t xml:space="preserve">a) </w:t>
      </w:r>
      <w:r w:rsidRPr="00F85762">
        <w:rPr>
          <w:rFonts w:ascii="Arial" w:hAnsi="Arial" w:cs="Arial"/>
          <w:b/>
          <w:sz w:val="22"/>
          <w:szCs w:val="22"/>
          <w:lang w:eastAsia="ar-SA"/>
        </w:rPr>
        <w:t>sami**,</w:t>
      </w:r>
    </w:p>
    <w:p w14:paraId="72A8F508" w14:textId="77777777" w:rsidR="007D671E" w:rsidRPr="00F85762" w:rsidRDefault="007D671E" w:rsidP="007D671E">
      <w:pPr>
        <w:tabs>
          <w:tab w:val="left" w:pos="284"/>
        </w:tabs>
        <w:spacing w:line="276" w:lineRule="auto"/>
        <w:ind w:left="284" w:right="-530"/>
        <w:jc w:val="both"/>
        <w:rPr>
          <w:rFonts w:ascii="Arial" w:hAnsi="Arial" w:cs="Arial"/>
          <w:sz w:val="22"/>
          <w:szCs w:val="22"/>
          <w:lang w:eastAsia="ar-SA"/>
        </w:rPr>
      </w:pPr>
      <w:r w:rsidRPr="00F85762">
        <w:rPr>
          <w:rFonts w:ascii="Arial" w:hAnsi="Arial" w:cs="Arial"/>
          <w:sz w:val="22"/>
          <w:szCs w:val="22"/>
          <w:lang w:eastAsia="ar-SA"/>
        </w:rPr>
        <w:t xml:space="preserve">b) przy udziale </w:t>
      </w:r>
      <w:r w:rsidRPr="00F85762">
        <w:rPr>
          <w:rFonts w:ascii="Arial" w:hAnsi="Arial" w:cs="Arial"/>
          <w:b/>
          <w:sz w:val="22"/>
          <w:szCs w:val="22"/>
          <w:lang w:eastAsia="ar-SA"/>
        </w:rPr>
        <w:t>podwykonawców,</w:t>
      </w:r>
      <w:r w:rsidRPr="00F85762">
        <w:rPr>
          <w:rFonts w:ascii="Arial" w:hAnsi="Arial" w:cs="Arial"/>
          <w:sz w:val="22"/>
          <w:szCs w:val="22"/>
          <w:lang w:eastAsia="ar-SA"/>
        </w:rPr>
        <w:t xml:space="preserve"> którzy będą wykonywać następujące prace wchodzące w</w:t>
      </w:r>
      <w:r>
        <w:rPr>
          <w:rFonts w:ascii="Arial" w:hAnsi="Arial" w:cs="Arial"/>
          <w:sz w:val="22"/>
          <w:szCs w:val="22"/>
          <w:lang w:eastAsia="ar-SA"/>
        </w:rPr>
        <w:t> </w:t>
      </w:r>
      <w:r w:rsidRPr="00F85762">
        <w:rPr>
          <w:rFonts w:ascii="Arial" w:hAnsi="Arial" w:cs="Arial"/>
          <w:sz w:val="22"/>
          <w:szCs w:val="22"/>
          <w:lang w:eastAsia="ar-SA"/>
        </w:rPr>
        <w:t xml:space="preserve">zakres przedmiotu zamówienia**: </w:t>
      </w:r>
    </w:p>
    <w:p w14:paraId="56CD3768" w14:textId="77777777" w:rsidR="007D671E" w:rsidRPr="00F85762" w:rsidRDefault="007D671E" w:rsidP="007D671E">
      <w:pPr>
        <w:tabs>
          <w:tab w:val="left" w:pos="284"/>
        </w:tabs>
        <w:spacing w:line="276" w:lineRule="auto"/>
        <w:ind w:left="284" w:right="-530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F85762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..</w:t>
      </w:r>
    </w:p>
    <w:p w14:paraId="19D3623B" w14:textId="77777777" w:rsidR="007D671E" w:rsidRPr="00F85762" w:rsidRDefault="007D671E" w:rsidP="007D671E">
      <w:pPr>
        <w:tabs>
          <w:tab w:val="left" w:pos="284"/>
        </w:tabs>
        <w:spacing w:line="276" w:lineRule="auto"/>
        <w:ind w:left="284" w:right="-530" w:hanging="284"/>
        <w:jc w:val="center"/>
        <w:rPr>
          <w:rFonts w:ascii="Arial" w:hAnsi="Arial" w:cs="Arial"/>
          <w:sz w:val="18"/>
          <w:szCs w:val="18"/>
          <w:lang w:eastAsia="ar-SA"/>
        </w:rPr>
      </w:pPr>
      <w:r w:rsidRPr="00F85762">
        <w:rPr>
          <w:rFonts w:ascii="Arial" w:hAnsi="Arial" w:cs="Arial"/>
          <w:sz w:val="18"/>
          <w:szCs w:val="18"/>
          <w:lang w:eastAsia="ar-SA"/>
        </w:rPr>
        <w:t>(firma podwykonawcy oraz zakres zamówienia, które będzie wykonywać)</w:t>
      </w:r>
    </w:p>
    <w:p w14:paraId="5D6C35EB" w14:textId="77777777" w:rsidR="007D671E" w:rsidRPr="007E680F" w:rsidRDefault="007D671E" w:rsidP="007D671E">
      <w:pPr>
        <w:spacing w:line="276" w:lineRule="auto"/>
        <w:ind w:left="284" w:right="-530" w:hanging="284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  <w:lang w:eastAsia="ar-SA"/>
        </w:rPr>
        <w:lastRenderedPageBreak/>
        <w:t>6</w:t>
      </w:r>
      <w:r w:rsidRPr="007E680F">
        <w:rPr>
          <w:rFonts w:ascii="Arial" w:hAnsi="Arial" w:cs="Arial"/>
          <w:color w:val="000000"/>
          <w:sz w:val="22"/>
          <w:szCs w:val="22"/>
          <w:lang w:eastAsia="ar-SA"/>
        </w:rPr>
        <w:t xml:space="preserve">. oświadczamy, że następujące informacje/dokumenty stanowią </w:t>
      </w:r>
      <w:r w:rsidRPr="007E680F">
        <w:rPr>
          <w:rFonts w:ascii="Arial" w:hAnsi="Arial" w:cs="Arial"/>
          <w:b/>
          <w:color w:val="000000"/>
          <w:sz w:val="22"/>
          <w:szCs w:val="22"/>
          <w:lang w:eastAsia="ar-SA"/>
        </w:rPr>
        <w:t>tajemnicę przedsiębiorstwa</w:t>
      </w:r>
      <w:r w:rsidRPr="007E680F">
        <w:rPr>
          <w:rFonts w:ascii="Arial" w:hAnsi="Arial" w:cs="Arial"/>
          <w:color w:val="000000"/>
          <w:sz w:val="22"/>
          <w:szCs w:val="22"/>
          <w:lang w:eastAsia="ar-SA"/>
        </w:rPr>
        <w:t xml:space="preserve"> w rozumieniu przepisów o zwalczaniu nieuczciwej konkurencji i zastrzegamy, że nie mogą być one udostępniane:</w:t>
      </w:r>
    </w:p>
    <w:p w14:paraId="1B5D52F6" w14:textId="77777777" w:rsidR="007D671E" w:rsidRPr="007E680F" w:rsidRDefault="007D671E" w:rsidP="007D671E">
      <w:pPr>
        <w:spacing w:line="276" w:lineRule="auto"/>
        <w:ind w:left="284" w:right="-530"/>
        <w:rPr>
          <w:rFonts w:ascii="Arial" w:hAnsi="Arial" w:cs="Arial"/>
          <w:color w:val="000000"/>
          <w:sz w:val="22"/>
          <w:szCs w:val="22"/>
          <w:lang w:eastAsia="ar-SA"/>
        </w:rPr>
      </w:pPr>
      <w:r w:rsidRPr="007E680F">
        <w:rPr>
          <w:rFonts w:ascii="Arial" w:hAnsi="Arial" w:cs="Arial"/>
          <w:color w:val="000000"/>
          <w:sz w:val="22"/>
          <w:szCs w:val="22"/>
          <w:lang w:eastAsia="ar-SA"/>
        </w:rPr>
        <w:t>a) ………………………………………………………………………………………………………,</w:t>
      </w:r>
    </w:p>
    <w:p w14:paraId="664471FE" w14:textId="77777777" w:rsidR="007D671E" w:rsidRPr="007E680F" w:rsidRDefault="007D671E" w:rsidP="007D671E">
      <w:pPr>
        <w:spacing w:line="276" w:lineRule="auto"/>
        <w:ind w:left="284" w:right="-530"/>
        <w:rPr>
          <w:rFonts w:ascii="Arial" w:hAnsi="Arial" w:cs="Arial"/>
          <w:color w:val="000000"/>
          <w:sz w:val="22"/>
          <w:szCs w:val="22"/>
          <w:lang w:eastAsia="ar-SA"/>
        </w:rPr>
      </w:pPr>
      <w:r w:rsidRPr="007E680F">
        <w:rPr>
          <w:rFonts w:ascii="Arial" w:hAnsi="Arial" w:cs="Arial"/>
          <w:color w:val="000000"/>
          <w:sz w:val="22"/>
          <w:szCs w:val="22"/>
          <w:lang w:eastAsia="ar-SA"/>
        </w:rPr>
        <w:t>b) 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,</w:t>
      </w:r>
    </w:p>
    <w:p w14:paraId="6AD61A2D" w14:textId="77777777" w:rsidR="007D671E" w:rsidRPr="00F85762" w:rsidRDefault="007D671E" w:rsidP="007D671E">
      <w:pPr>
        <w:spacing w:line="276" w:lineRule="auto"/>
        <w:ind w:left="284" w:right="-530" w:hanging="284"/>
        <w:jc w:val="center"/>
        <w:rPr>
          <w:rFonts w:ascii="Arial" w:hAnsi="Arial" w:cs="Arial"/>
          <w:color w:val="000000"/>
          <w:sz w:val="18"/>
          <w:szCs w:val="18"/>
          <w:lang w:eastAsia="ar-SA"/>
        </w:rPr>
      </w:pPr>
      <w:r w:rsidRPr="00F85762">
        <w:rPr>
          <w:rFonts w:ascii="Arial" w:hAnsi="Arial" w:cs="Arial"/>
          <w:color w:val="000000"/>
          <w:sz w:val="18"/>
          <w:szCs w:val="18"/>
          <w:lang w:eastAsia="ar-SA"/>
        </w:rPr>
        <w:t xml:space="preserve">(w załączeniu </w:t>
      </w:r>
      <w:r w:rsidRPr="00F85762">
        <w:rPr>
          <w:rFonts w:ascii="Arial" w:hAnsi="Arial" w:cs="Arial"/>
          <w:b/>
          <w:color w:val="000000"/>
          <w:sz w:val="18"/>
          <w:szCs w:val="18"/>
          <w:lang w:eastAsia="ar-SA"/>
        </w:rPr>
        <w:t>uzasadnienie</w:t>
      </w:r>
      <w:r w:rsidRPr="00F85762">
        <w:rPr>
          <w:rFonts w:ascii="Arial" w:hAnsi="Arial" w:cs="Arial"/>
          <w:color w:val="000000"/>
          <w:sz w:val="18"/>
          <w:szCs w:val="18"/>
          <w:lang w:eastAsia="ar-SA"/>
        </w:rPr>
        <w:t xml:space="preserve"> zastrzeżenia ww. informacji i dokumentów jako tajemnicy </w:t>
      </w:r>
      <w:proofErr w:type="gramStart"/>
      <w:r w:rsidRPr="00F85762">
        <w:rPr>
          <w:rFonts w:ascii="Arial" w:hAnsi="Arial" w:cs="Arial"/>
          <w:color w:val="000000"/>
          <w:sz w:val="18"/>
          <w:szCs w:val="18"/>
          <w:lang w:eastAsia="ar-SA"/>
        </w:rPr>
        <w:t>przedsiębiorstwa)*</w:t>
      </w:r>
      <w:proofErr w:type="gramEnd"/>
      <w:r w:rsidRPr="00F85762">
        <w:rPr>
          <w:rFonts w:ascii="Arial" w:hAnsi="Arial" w:cs="Arial"/>
          <w:color w:val="000000"/>
          <w:sz w:val="18"/>
          <w:szCs w:val="18"/>
          <w:lang w:eastAsia="ar-SA"/>
        </w:rPr>
        <w:t>*</w:t>
      </w:r>
    </w:p>
    <w:p w14:paraId="32B728AF" w14:textId="77777777" w:rsidR="007D671E" w:rsidRPr="007E680F" w:rsidRDefault="007D671E" w:rsidP="007D671E">
      <w:pPr>
        <w:tabs>
          <w:tab w:val="left" w:pos="6804"/>
        </w:tabs>
        <w:spacing w:line="276" w:lineRule="auto"/>
        <w:ind w:left="284" w:right="-530" w:hanging="284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7</w:t>
      </w:r>
      <w:r w:rsidRPr="007E680F">
        <w:rPr>
          <w:rFonts w:ascii="Arial" w:hAnsi="Arial" w:cs="Arial"/>
          <w:b/>
          <w:sz w:val="22"/>
          <w:szCs w:val="22"/>
          <w:lang w:eastAsia="ar-SA"/>
        </w:rPr>
        <w:t xml:space="preserve">. </w:t>
      </w:r>
      <w:r w:rsidRPr="007E680F">
        <w:rPr>
          <w:rFonts w:ascii="Arial" w:hAnsi="Arial" w:cs="Arial"/>
          <w:sz w:val="22"/>
          <w:szCs w:val="22"/>
          <w:lang w:eastAsia="ar-SA"/>
        </w:rPr>
        <w:t>oświadczamy, że wypełniliśmy obowiązki informacyjne przewidziane w art. 13 lub art. 14 RODO wobec osób fizycznych, od których dane osobowe bezpośrednio lub pośrednio pozyskaliśmy w</w:t>
      </w:r>
      <w:r>
        <w:rPr>
          <w:rFonts w:ascii="Arial" w:hAnsi="Arial" w:cs="Arial"/>
          <w:sz w:val="22"/>
          <w:szCs w:val="22"/>
          <w:lang w:eastAsia="ar-SA"/>
        </w:rPr>
        <w:t> </w:t>
      </w:r>
      <w:r w:rsidRPr="007E680F">
        <w:rPr>
          <w:rFonts w:ascii="Arial" w:hAnsi="Arial" w:cs="Arial"/>
          <w:sz w:val="22"/>
          <w:szCs w:val="22"/>
          <w:lang w:eastAsia="ar-SA"/>
        </w:rPr>
        <w:t>celu ubiegania się o udzielenie zamówienia publicznego w niniejszym postępowaniu</w:t>
      </w:r>
      <w:bookmarkStart w:id="4" w:name="_Hlk515272916"/>
      <w:r w:rsidRPr="007E680F">
        <w:rPr>
          <w:rFonts w:ascii="Arial" w:hAnsi="Arial" w:cs="Arial"/>
          <w:sz w:val="22"/>
          <w:szCs w:val="22"/>
          <w:lang w:eastAsia="ar-SA"/>
        </w:rPr>
        <w:t>***</w:t>
      </w:r>
      <w:bookmarkEnd w:id="4"/>
      <w:r w:rsidRPr="007E680F">
        <w:rPr>
          <w:rFonts w:ascii="Arial" w:hAnsi="Arial" w:cs="Arial"/>
          <w:sz w:val="22"/>
          <w:szCs w:val="22"/>
          <w:lang w:eastAsia="ar-SA"/>
        </w:rPr>
        <w:t>.</w:t>
      </w:r>
    </w:p>
    <w:p w14:paraId="37A090A0" w14:textId="77777777" w:rsidR="007D671E" w:rsidRPr="007E680F" w:rsidRDefault="007D671E" w:rsidP="007D671E">
      <w:pPr>
        <w:spacing w:line="276" w:lineRule="auto"/>
        <w:ind w:right="-53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8</w:t>
      </w:r>
      <w:r w:rsidRPr="007E680F">
        <w:rPr>
          <w:rFonts w:ascii="Arial" w:hAnsi="Arial" w:cs="Arial"/>
          <w:b/>
          <w:sz w:val="22"/>
          <w:szCs w:val="22"/>
          <w:lang w:eastAsia="ar-SA"/>
        </w:rPr>
        <w:t>. Załącznikami</w:t>
      </w:r>
      <w:r w:rsidRPr="007E680F">
        <w:rPr>
          <w:rFonts w:ascii="Arial" w:hAnsi="Arial" w:cs="Arial"/>
          <w:sz w:val="22"/>
          <w:szCs w:val="22"/>
          <w:lang w:eastAsia="ar-SA"/>
        </w:rPr>
        <w:t xml:space="preserve"> do niniejszej oferty jest:</w:t>
      </w:r>
    </w:p>
    <w:p w14:paraId="25D915CE" w14:textId="77777777" w:rsidR="007D671E" w:rsidRPr="007E680F" w:rsidRDefault="007D671E" w:rsidP="007D671E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7E680F">
        <w:rPr>
          <w:rFonts w:ascii="Arial" w:hAnsi="Arial" w:cs="Arial"/>
          <w:color w:val="000000"/>
          <w:sz w:val="22"/>
          <w:szCs w:val="22"/>
          <w:lang w:eastAsia="ar-SA"/>
        </w:rPr>
        <w:t>oświadczenie w zakresie wskazanym przez zamawiającego w ogłoszeniu o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 </w:t>
      </w:r>
      <w:r w:rsidRPr="007E680F">
        <w:rPr>
          <w:rFonts w:ascii="Arial" w:hAnsi="Arial" w:cs="Arial"/>
          <w:color w:val="000000"/>
          <w:sz w:val="22"/>
          <w:szCs w:val="22"/>
          <w:lang w:eastAsia="ar-SA"/>
        </w:rPr>
        <w:t>zamówieniu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r w:rsidRPr="007E680F">
        <w:rPr>
          <w:rFonts w:ascii="Arial" w:hAnsi="Arial" w:cs="Arial"/>
          <w:color w:val="000000"/>
          <w:sz w:val="22"/>
          <w:szCs w:val="22"/>
          <w:lang w:eastAsia="ar-SA"/>
        </w:rPr>
        <w:t>i w specyfikacji warunków zamówienia,</w:t>
      </w:r>
    </w:p>
    <w:p w14:paraId="142644D9" w14:textId="77777777" w:rsidR="007D671E" w:rsidRPr="007E680F" w:rsidRDefault="007D671E" w:rsidP="007D671E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7E680F">
        <w:rPr>
          <w:rFonts w:ascii="Arial" w:hAnsi="Arial" w:cs="Arial"/>
          <w:color w:val="000000"/>
          <w:sz w:val="22"/>
          <w:szCs w:val="22"/>
          <w:lang w:eastAsia="ar-SA"/>
        </w:rPr>
        <w:t xml:space="preserve">zobowiązanie innych podmiotów, jeśli wykonawca polega na ich zdolnościach technicznych lub zawodowych na zasadach określonych w art. 118 ustawy </w:t>
      </w:r>
      <w:proofErr w:type="spellStart"/>
      <w:r w:rsidRPr="007E680F">
        <w:rPr>
          <w:rFonts w:ascii="Arial" w:hAnsi="Arial" w:cs="Arial"/>
          <w:color w:val="000000"/>
          <w:sz w:val="22"/>
          <w:szCs w:val="22"/>
          <w:lang w:eastAsia="ar-SA"/>
        </w:rPr>
        <w:t>Pzp</w:t>
      </w:r>
      <w:proofErr w:type="spellEnd"/>
      <w:r w:rsidRPr="007E680F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bookmarkStart w:id="5" w:name="_Hlk485977137"/>
      <w:r w:rsidRPr="007E680F">
        <w:rPr>
          <w:rFonts w:ascii="Arial" w:hAnsi="Arial" w:cs="Arial"/>
          <w:color w:val="000000"/>
          <w:sz w:val="22"/>
          <w:szCs w:val="22"/>
          <w:lang w:eastAsia="ar-SA"/>
        </w:rPr>
        <w:t>– jeśli dotyczy</w:t>
      </w:r>
      <w:bookmarkStart w:id="6" w:name="_Hlk485885654"/>
      <w:bookmarkEnd w:id="5"/>
      <w:r w:rsidRPr="007E680F">
        <w:rPr>
          <w:rFonts w:ascii="Arial" w:hAnsi="Arial" w:cs="Arial"/>
          <w:color w:val="000000"/>
          <w:sz w:val="22"/>
          <w:szCs w:val="22"/>
          <w:lang w:eastAsia="ar-SA"/>
        </w:rPr>
        <w:t>**</w:t>
      </w:r>
      <w:bookmarkEnd w:id="6"/>
      <w:r w:rsidRPr="007E680F">
        <w:rPr>
          <w:rFonts w:ascii="Arial" w:hAnsi="Arial" w:cs="Arial"/>
          <w:color w:val="000000"/>
          <w:sz w:val="22"/>
          <w:szCs w:val="22"/>
          <w:lang w:eastAsia="ar-SA"/>
        </w:rPr>
        <w:t>,</w:t>
      </w:r>
    </w:p>
    <w:p w14:paraId="1B2BF77A" w14:textId="77777777" w:rsidR="007D671E" w:rsidRPr="007E680F" w:rsidRDefault="007D671E" w:rsidP="007D671E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7E680F">
        <w:rPr>
          <w:rFonts w:ascii="Arial" w:hAnsi="Arial" w:cs="Arial"/>
          <w:color w:val="000000"/>
          <w:sz w:val="22"/>
          <w:szCs w:val="22"/>
          <w:lang w:eastAsia="ar-SA"/>
        </w:rPr>
        <w:t xml:space="preserve">pełnomocnictwo do podpisania oferty </w:t>
      </w:r>
      <w:bookmarkStart w:id="7" w:name="_Hlk511903725"/>
      <w:r w:rsidRPr="007E680F">
        <w:rPr>
          <w:rFonts w:ascii="Arial" w:hAnsi="Arial" w:cs="Arial"/>
          <w:color w:val="000000"/>
          <w:sz w:val="22"/>
          <w:szCs w:val="22"/>
          <w:lang w:eastAsia="ar-SA"/>
        </w:rPr>
        <w:t>– jeśli dotyczy **</w:t>
      </w:r>
      <w:bookmarkEnd w:id="7"/>
      <w:r w:rsidRPr="007E680F">
        <w:rPr>
          <w:rFonts w:ascii="Arial" w:hAnsi="Arial" w:cs="Arial"/>
          <w:color w:val="000000"/>
          <w:sz w:val="22"/>
          <w:szCs w:val="22"/>
          <w:lang w:eastAsia="ar-SA"/>
        </w:rPr>
        <w:t>,</w:t>
      </w:r>
    </w:p>
    <w:p w14:paraId="00C1B11B" w14:textId="77777777" w:rsidR="007D671E" w:rsidRPr="007E680F" w:rsidRDefault="007D671E" w:rsidP="007D671E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7E680F">
        <w:rPr>
          <w:rFonts w:ascii="Arial" w:hAnsi="Arial" w:cs="Arial"/>
          <w:color w:val="000000"/>
          <w:sz w:val="22"/>
          <w:szCs w:val="22"/>
          <w:lang w:eastAsia="ar-SA"/>
        </w:rPr>
        <w:t>…………………………………………………………….</w:t>
      </w:r>
    </w:p>
    <w:p w14:paraId="21B40B9D" w14:textId="77777777" w:rsidR="007D671E" w:rsidRPr="007E680F" w:rsidRDefault="007D671E" w:rsidP="007D671E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7E680F">
        <w:rPr>
          <w:rFonts w:ascii="Arial" w:hAnsi="Arial" w:cs="Arial"/>
          <w:color w:val="000000"/>
          <w:sz w:val="22"/>
          <w:szCs w:val="22"/>
          <w:lang w:eastAsia="ar-SA"/>
        </w:rPr>
        <w:t>……………………………………………………………</w:t>
      </w:r>
    </w:p>
    <w:p w14:paraId="132E3F5C" w14:textId="77777777" w:rsidR="007D671E" w:rsidRPr="007E680F" w:rsidRDefault="007D671E" w:rsidP="007D671E">
      <w:pPr>
        <w:spacing w:line="276" w:lineRule="auto"/>
        <w:ind w:right="-53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704169AC" w14:textId="77777777" w:rsidR="007D671E" w:rsidRDefault="007D671E" w:rsidP="007D671E">
      <w:pPr>
        <w:spacing w:after="160" w:line="276" w:lineRule="auto"/>
        <w:jc w:val="both"/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lang w:eastAsia="en-US"/>
        </w:rPr>
      </w:pPr>
    </w:p>
    <w:p w14:paraId="187FEB5A" w14:textId="77777777" w:rsidR="007D671E" w:rsidRDefault="007D671E" w:rsidP="007D671E">
      <w:pPr>
        <w:spacing w:after="160" w:line="276" w:lineRule="auto"/>
        <w:jc w:val="both"/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lang w:eastAsia="en-US"/>
        </w:rPr>
      </w:pPr>
    </w:p>
    <w:p w14:paraId="7E74A14D" w14:textId="77777777" w:rsidR="007D671E" w:rsidRPr="00C72CB5" w:rsidRDefault="007D671E" w:rsidP="007D671E">
      <w:pPr>
        <w:spacing w:after="160" w:line="276" w:lineRule="auto"/>
        <w:jc w:val="both"/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lang w:eastAsia="en-US"/>
        </w:rPr>
      </w:pPr>
      <w:r w:rsidRPr="00C72CB5"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lang w:eastAsia="en-US"/>
        </w:rPr>
        <w:t>Informacja dla Wykonawcy:</w:t>
      </w:r>
    </w:p>
    <w:p w14:paraId="5B5CFD5C" w14:textId="77777777" w:rsidR="007D671E" w:rsidRPr="00C72CB5" w:rsidRDefault="007D671E" w:rsidP="007D671E">
      <w:pPr>
        <w:spacing w:after="160" w:line="276" w:lineRule="auto"/>
        <w:jc w:val="both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Oferta </w:t>
      </w:r>
      <w:r w:rsidRPr="00C72CB5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musi być opatrzon</w:t>
      </w: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a</w:t>
      </w:r>
      <w:r w:rsidRPr="00C72CB5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przez osobę lub osoby uprawnione do reprezentowania Wykonawcy kwalifikowanym podpisem elektronicznym, podpisem zaufanym lub podpisem osobistym i przekazan</w:t>
      </w: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a</w:t>
      </w:r>
      <w:r w:rsidRPr="00C72CB5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Zamawiającemu wraz z dokumentem (-</w:t>
      </w:r>
      <w:proofErr w:type="spellStart"/>
      <w:r w:rsidRPr="00C72CB5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ami</w:t>
      </w:r>
      <w:proofErr w:type="spellEnd"/>
      <w:r w:rsidRPr="00C72CB5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) potwierdzającymi prawo do reprezentacji Wykonawcy przez osobę podpisującą ofertę.</w:t>
      </w:r>
    </w:p>
    <w:p w14:paraId="19708BF7" w14:textId="77777777" w:rsidR="007D671E" w:rsidRPr="007E680F" w:rsidRDefault="007D671E" w:rsidP="007D671E">
      <w:pPr>
        <w:spacing w:line="276" w:lineRule="auto"/>
        <w:ind w:right="-53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0DB63888" w14:textId="77777777" w:rsidR="007D671E" w:rsidRPr="007E680F" w:rsidRDefault="007D671E" w:rsidP="007D671E">
      <w:pPr>
        <w:spacing w:line="276" w:lineRule="auto"/>
        <w:ind w:left="5670" w:right="-53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22A37CEB" w14:textId="77777777" w:rsidR="007D671E" w:rsidRPr="007E680F" w:rsidRDefault="007D671E" w:rsidP="007D671E">
      <w:pPr>
        <w:spacing w:line="276" w:lineRule="auto"/>
        <w:ind w:left="5670" w:right="-53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74FC1018" w14:textId="77777777" w:rsidR="007D671E" w:rsidRPr="001C0254" w:rsidRDefault="007D671E" w:rsidP="007D671E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1C0254">
        <w:rPr>
          <w:rFonts w:ascii="Arial" w:hAnsi="Arial" w:cs="Arial"/>
          <w:bCs/>
          <w:i/>
          <w:iCs/>
          <w:sz w:val="16"/>
          <w:szCs w:val="16"/>
        </w:rPr>
        <w:t>** niepotrz</w:t>
      </w:r>
      <w:r w:rsidRPr="001C0254">
        <w:rPr>
          <w:rFonts w:ascii="Arial" w:hAnsi="Arial" w:cs="Arial"/>
          <w:bCs/>
          <w:i/>
          <w:sz w:val="16"/>
          <w:szCs w:val="16"/>
        </w:rPr>
        <w:t>ebne skreślić</w:t>
      </w:r>
    </w:p>
    <w:p w14:paraId="050268ED" w14:textId="77777777" w:rsidR="007D671E" w:rsidRPr="001C0254" w:rsidRDefault="007D671E" w:rsidP="007D671E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C0254">
        <w:rPr>
          <w:rFonts w:ascii="Arial" w:hAnsi="Arial" w:cs="Arial"/>
          <w:i/>
          <w:sz w:val="16"/>
          <w:szCs w:val="16"/>
          <w:lang w:eastAsia="ar-SA"/>
        </w:rPr>
        <w:t xml:space="preserve">*** </w:t>
      </w:r>
      <w:r w:rsidRPr="001C0254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danych) (Dz. Urz. UE L 119 z 04.05.2016, str. 1). </w:t>
      </w:r>
      <w:r w:rsidRPr="001C0254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1C0254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01775D" w14:textId="00907D78" w:rsidR="00963416" w:rsidRPr="007D671E" w:rsidRDefault="00963416" w:rsidP="007D671E"/>
    <w:sectPr w:rsidR="00963416" w:rsidRPr="007D671E">
      <w:headerReference w:type="default" r:id="rId8"/>
      <w:footerReference w:type="default" r:id="rId9"/>
      <w:pgSz w:w="11906" w:h="16838"/>
      <w:pgMar w:top="2900" w:right="1418" w:bottom="993" w:left="1418" w:header="708" w:footer="3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87DA3" w14:textId="77777777" w:rsidR="00735F72" w:rsidRDefault="00735F72">
      <w:r>
        <w:separator/>
      </w:r>
    </w:p>
  </w:endnote>
  <w:endnote w:type="continuationSeparator" w:id="0">
    <w:p w14:paraId="5FD7F49F" w14:textId="77777777" w:rsidR="00735F72" w:rsidRDefault="0073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Univers"/>
    <w:charset w:val="EE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1428189"/>
      <w:docPartObj>
        <w:docPartGallery w:val="Page Numbers (Bottom of Page)"/>
        <w:docPartUnique/>
      </w:docPartObj>
    </w:sdtPr>
    <w:sdtEndPr/>
    <w:sdtContent>
      <w:p w14:paraId="60BA53E7" w14:textId="7664E17B" w:rsidR="005C5824" w:rsidRDefault="005C58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30A335" w14:textId="77777777" w:rsidR="005C5824" w:rsidRPr="0052711F" w:rsidRDefault="005C5824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F530E" w14:textId="77777777" w:rsidR="00735F72" w:rsidRDefault="00735F72">
      <w:r>
        <w:separator/>
      </w:r>
    </w:p>
  </w:footnote>
  <w:footnote w:type="continuationSeparator" w:id="0">
    <w:p w14:paraId="27CEB263" w14:textId="77777777" w:rsidR="00735F72" w:rsidRDefault="0073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6CFD" w14:textId="77777777" w:rsidR="005C5824" w:rsidRDefault="005C5824">
    <w:pPr>
      <w:pStyle w:val="Nagwek"/>
      <w:tabs>
        <w:tab w:val="center" w:pos="0"/>
      </w:tabs>
      <w:jc w:val="both"/>
    </w:pPr>
    <w:r>
      <w:rPr>
        <w:noProof/>
        <w:lang w:eastAsia="pl-PL"/>
      </w:rPr>
      <w:drawing>
        <wp:inline distT="0" distB="0" distL="0" distR="0" wp14:anchorId="320518A9" wp14:editId="088FDE32">
          <wp:extent cx="847725" cy="571500"/>
          <wp:effectExtent l="0" t="0" r="0" b="0"/>
          <wp:docPr id="1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124BCCA1" wp14:editId="00F5F344">
          <wp:extent cx="476250" cy="541020"/>
          <wp:effectExtent l="0" t="0" r="0" b="0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768222B5" wp14:editId="797A83FF">
          <wp:extent cx="1085850" cy="723900"/>
          <wp:effectExtent l="0" t="0" r="0" b="0"/>
          <wp:docPr id="3" name="Obraz 3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0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EC2703" w14:textId="77777777" w:rsidR="005C5824" w:rsidRDefault="005C5824">
    <w:pPr>
      <w:pStyle w:val="Nagwek"/>
      <w:tabs>
        <w:tab w:val="center" w:pos="0"/>
      </w:tabs>
      <w:jc w:val="both"/>
    </w:pPr>
  </w:p>
  <w:p w14:paraId="6FA176A7" w14:textId="77777777" w:rsidR="005C5824" w:rsidRDefault="005C5824">
    <w:pPr>
      <w:jc w:val="center"/>
      <w:rPr>
        <w:b/>
        <w:color w:val="2E74B5"/>
        <w:sz w:val="18"/>
        <w:szCs w:val="18"/>
      </w:rPr>
    </w:pPr>
    <w:r>
      <w:rPr>
        <w:b/>
        <w:color w:val="2E74B5"/>
        <w:sz w:val="18"/>
        <w:szCs w:val="18"/>
      </w:rPr>
      <w:t>„Europejski Fundusz Rolny na rzecz Rozwoju Obszarów Wiejskich: Europa inwestująca w obszary wiejskie”.</w:t>
    </w:r>
  </w:p>
  <w:p w14:paraId="2051D955" w14:textId="77777777" w:rsidR="005C5824" w:rsidRDefault="005C5824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Operacje typu „Scalanie gruntów” w ramach poddziałania „Wsparcie na inwestycje związane z rozwojem, modernizacją </w:t>
    </w:r>
    <w:r>
      <w:rPr>
        <w:color w:val="000000"/>
        <w:sz w:val="18"/>
        <w:szCs w:val="18"/>
      </w:rPr>
      <w:br/>
      <w:t>i dostosowywaniem rolnictwa i leśnictwa” objętego Programem Rozwoju Obszarów Wiejskich na lata 2014–2020</w:t>
    </w:r>
  </w:p>
  <w:p w14:paraId="7F0B64AC" w14:textId="072155D3" w:rsidR="005C5824" w:rsidRDefault="005C5824">
    <w:pPr>
      <w:pStyle w:val="Nagwek"/>
      <w:tabs>
        <w:tab w:val="center" w:pos="0"/>
      </w:tabs>
      <w:jc w:val="both"/>
    </w:pPr>
  </w:p>
  <w:p w14:paraId="24E62B30" w14:textId="77777777" w:rsidR="005C5824" w:rsidRPr="0052711F" w:rsidRDefault="005C5824" w:rsidP="0052711F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14440F7"/>
    <w:multiLevelType w:val="hybridMultilevel"/>
    <w:tmpl w:val="250EF52C"/>
    <w:lvl w:ilvl="0" w:tplc="3B467BCE">
      <w:start w:val="3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A0BFA"/>
    <w:multiLevelType w:val="hybridMultilevel"/>
    <w:tmpl w:val="7306221A"/>
    <w:lvl w:ilvl="0" w:tplc="533483EA">
      <w:start w:val="1"/>
      <w:numFmt w:val="upperLetter"/>
      <w:lvlText w:val="%1."/>
      <w:lvlJc w:val="left"/>
      <w:pPr>
        <w:ind w:left="1713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D105C"/>
    <w:multiLevelType w:val="multilevel"/>
    <w:tmpl w:val="B8308C4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24" w:hanging="1800"/>
      </w:pPr>
      <w:rPr>
        <w:rFonts w:hint="default"/>
      </w:rPr>
    </w:lvl>
  </w:abstractNum>
  <w:abstractNum w:abstractNumId="7" w15:restartNumberingAfterBreak="0">
    <w:nsid w:val="0C886EAA"/>
    <w:multiLevelType w:val="hybridMultilevel"/>
    <w:tmpl w:val="922E7B4C"/>
    <w:lvl w:ilvl="0" w:tplc="089A77D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A27F6"/>
    <w:multiLevelType w:val="multilevel"/>
    <w:tmpl w:val="6EE4A28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1CD230D"/>
    <w:multiLevelType w:val="hybridMultilevel"/>
    <w:tmpl w:val="026C570C"/>
    <w:lvl w:ilvl="0" w:tplc="E850E336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9F170C9"/>
    <w:multiLevelType w:val="hybridMultilevel"/>
    <w:tmpl w:val="B9AEC896"/>
    <w:lvl w:ilvl="0" w:tplc="419C50D0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0540D"/>
    <w:multiLevelType w:val="hybridMultilevel"/>
    <w:tmpl w:val="F43C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73D91"/>
    <w:multiLevelType w:val="hybridMultilevel"/>
    <w:tmpl w:val="5908EC16"/>
    <w:lvl w:ilvl="0" w:tplc="70A6FB82">
      <w:start w:val="2"/>
      <w:numFmt w:val="upperLetter"/>
      <w:lvlText w:val="%1."/>
      <w:lvlJc w:val="left"/>
      <w:pPr>
        <w:ind w:left="1713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658F7"/>
    <w:multiLevelType w:val="multilevel"/>
    <w:tmpl w:val="6EE4A2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D926A9"/>
    <w:multiLevelType w:val="hybridMultilevel"/>
    <w:tmpl w:val="071AC1A2"/>
    <w:lvl w:ilvl="0" w:tplc="EDD45D04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611B4"/>
    <w:multiLevelType w:val="hybridMultilevel"/>
    <w:tmpl w:val="43520416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A4EC67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F87A0D6E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A64C64"/>
    <w:multiLevelType w:val="multilevel"/>
    <w:tmpl w:val="4A0C14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8" w:hanging="1800"/>
      </w:pPr>
      <w:rPr>
        <w:rFonts w:hint="default"/>
      </w:rPr>
    </w:lvl>
  </w:abstractNum>
  <w:abstractNum w:abstractNumId="17" w15:restartNumberingAfterBreak="0">
    <w:nsid w:val="404720E8"/>
    <w:multiLevelType w:val="hybridMultilevel"/>
    <w:tmpl w:val="799E2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74BC4"/>
    <w:multiLevelType w:val="hybridMultilevel"/>
    <w:tmpl w:val="76EE18C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BC4E1F"/>
    <w:multiLevelType w:val="hybridMultilevel"/>
    <w:tmpl w:val="3BA80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B1F60"/>
    <w:multiLevelType w:val="hybridMultilevel"/>
    <w:tmpl w:val="B4802B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E3342"/>
    <w:multiLevelType w:val="hybridMultilevel"/>
    <w:tmpl w:val="3066333A"/>
    <w:lvl w:ilvl="0" w:tplc="0AACC740">
      <w:start w:val="1"/>
      <w:numFmt w:val="decimal"/>
      <w:lvlText w:val="%1)"/>
      <w:lvlJc w:val="left"/>
      <w:pPr>
        <w:ind w:left="1155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 w15:restartNumberingAfterBreak="0">
    <w:nsid w:val="613B6681"/>
    <w:multiLevelType w:val="multilevel"/>
    <w:tmpl w:val="94F02542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ascii="Arial" w:hAnsi="Arial" w:cs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23" w15:restartNumberingAfterBreak="0">
    <w:nsid w:val="620104CB"/>
    <w:multiLevelType w:val="hybridMultilevel"/>
    <w:tmpl w:val="28C68FDC"/>
    <w:lvl w:ilvl="0" w:tplc="0415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4" w15:restartNumberingAfterBreak="0">
    <w:nsid w:val="6302210F"/>
    <w:multiLevelType w:val="multilevel"/>
    <w:tmpl w:val="CE3447F2"/>
    <w:lvl w:ilvl="0">
      <w:start w:val="1"/>
      <w:numFmt w:val="upperRoman"/>
      <w:pStyle w:val="Nagwek2"/>
      <w:lvlText w:val="%1."/>
      <w:lvlJc w:val="right"/>
      <w:pPr>
        <w:tabs>
          <w:tab w:val="num" w:pos="354"/>
        </w:tabs>
        <w:ind w:left="14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6A8001BF"/>
    <w:multiLevelType w:val="hybridMultilevel"/>
    <w:tmpl w:val="5B52AD68"/>
    <w:lvl w:ilvl="0" w:tplc="F5929C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29637C9"/>
    <w:multiLevelType w:val="hybridMultilevel"/>
    <w:tmpl w:val="01C2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1"/>
  </w:num>
  <w:num w:numId="4">
    <w:abstractNumId w:val="17"/>
  </w:num>
  <w:num w:numId="5">
    <w:abstractNumId w:val="19"/>
  </w:num>
  <w:num w:numId="6">
    <w:abstractNumId w:val="15"/>
  </w:num>
  <w:num w:numId="7">
    <w:abstractNumId w:val="10"/>
  </w:num>
  <w:num w:numId="8">
    <w:abstractNumId w:val="22"/>
  </w:num>
  <w:num w:numId="9">
    <w:abstractNumId w:val="21"/>
  </w:num>
  <w:num w:numId="10">
    <w:abstractNumId w:val="1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8"/>
  </w:num>
  <w:num w:numId="16">
    <w:abstractNumId w:val="13"/>
  </w:num>
  <w:num w:numId="17">
    <w:abstractNumId w:val="25"/>
  </w:num>
  <w:num w:numId="18">
    <w:abstractNumId w:val="4"/>
  </w:num>
  <w:num w:numId="19">
    <w:abstractNumId w:val="6"/>
  </w:num>
  <w:num w:numId="20">
    <w:abstractNumId w:val="20"/>
  </w:num>
  <w:num w:numId="21">
    <w:abstractNumId w:val="23"/>
  </w:num>
  <w:num w:numId="22">
    <w:abstractNumId w:val="7"/>
  </w:num>
  <w:num w:numId="23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49"/>
    <w:rsid w:val="00000378"/>
    <w:rsid w:val="000127B8"/>
    <w:rsid w:val="00032CC0"/>
    <w:rsid w:val="00046D4D"/>
    <w:rsid w:val="0004761B"/>
    <w:rsid w:val="00051920"/>
    <w:rsid w:val="00054697"/>
    <w:rsid w:val="00095A7C"/>
    <w:rsid w:val="000D5C56"/>
    <w:rsid w:val="000D7233"/>
    <w:rsid w:val="00111174"/>
    <w:rsid w:val="00111A74"/>
    <w:rsid w:val="001439EC"/>
    <w:rsid w:val="00144D40"/>
    <w:rsid w:val="00147420"/>
    <w:rsid w:val="00147EC1"/>
    <w:rsid w:val="00151E53"/>
    <w:rsid w:val="0018664E"/>
    <w:rsid w:val="00195248"/>
    <w:rsid w:val="001A6D0A"/>
    <w:rsid w:val="001C1011"/>
    <w:rsid w:val="001D64F0"/>
    <w:rsid w:val="001E57C8"/>
    <w:rsid w:val="001F0B43"/>
    <w:rsid w:val="001F6B23"/>
    <w:rsid w:val="00205D28"/>
    <w:rsid w:val="00244EFA"/>
    <w:rsid w:val="002539EA"/>
    <w:rsid w:val="00270287"/>
    <w:rsid w:val="00271F92"/>
    <w:rsid w:val="00273938"/>
    <w:rsid w:val="002A6CF1"/>
    <w:rsid w:val="002C20A2"/>
    <w:rsid w:val="00333BB3"/>
    <w:rsid w:val="003779E9"/>
    <w:rsid w:val="00395089"/>
    <w:rsid w:val="00427092"/>
    <w:rsid w:val="00436D82"/>
    <w:rsid w:val="00442283"/>
    <w:rsid w:val="00443573"/>
    <w:rsid w:val="004462B5"/>
    <w:rsid w:val="004467FF"/>
    <w:rsid w:val="0047352B"/>
    <w:rsid w:val="00481D3E"/>
    <w:rsid w:val="004835CD"/>
    <w:rsid w:val="004B05BA"/>
    <w:rsid w:val="004B7993"/>
    <w:rsid w:val="004D151C"/>
    <w:rsid w:val="004E0482"/>
    <w:rsid w:val="004E11BD"/>
    <w:rsid w:val="004E71D9"/>
    <w:rsid w:val="0052711F"/>
    <w:rsid w:val="00537064"/>
    <w:rsid w:val="00570C3A"/>
    <w:rsid w:val="00583A22"/>
    <w:rsid w:val="005A1B0D"/>
    <w:rsid w:val="005C5824"/>
    <w:rsid w:val="005E2E68"/>
    <w:rsid w:val="006447CB"/>
    <w:rsid w:val="006621B3"/>
    <w:rsid w:val="0067033D"/>
    <w:rsid w:val="00684305"/>
    <w:rsid w:val="006A37CC"/>
    <w:rsid w:val="006B6F3D"/>
    <w:rsid w:val="006C1D76"/>
    <w:rsid w:val="006C4200"/>
    <w:rsid w:val="006D2A63"/>
    <w:rsid w:val="007039F2"/>
    <w:rsid w:val="00705F09"/>
    <w:rsid w:val="00716C71"/>
    <w:rsid w:val="00735F72"/>
    <w:rsid w:val="007366A2"/>
    <w:rsid w:val="00753F95"/>
    <w:rsid w:val="00771CE6"/>
    <w:rsid w:val="00777CB0"/>
    <w:rsid w:val="0079446E"/>
    <w:rsid w:val="007C5049"/>
    <w:rsid w:val="007D115F"/>
    <w:rsid w:val="007D64DC"/>
    <w:rsid w:val="007D671E"/>
    <w:rsid w:val="007E5348"/>
    <w:rsid w:val="008115AF"/>
    <w:rsid w:val="00835870"/>
    <w:rsid w:val="00851899"/>
    <w:rsid w:val="0088121B"/>
    <w:rsid w:val="008838AD"/>
    <w:rsid w:val="00886BED"/>
    <w:rsid w:val="008968CB"/>
    <w:rsid w:val="008B7064"/>
    <w:rsid w:val="008D4574"/>
    <w:rsid w:val="00906C88"/>
    <w:rsid w:val="00913633"/>
    <w:rsid w:val="0092453B"/>
    <w:rsid w:val="00924977"/>
    <w:rsid w:val="00963416"/>
    <w:rsid w:val="009804A5"/>
    <w:rsid w:val="00991105"/>
    <w:rsid w:val="009A554D"/>
    <w:rsid w:val="009C1106"/>
    <w:rsid w:val="00A2693E"/>
    <w:rsid w:val="00A41939"/>
    <w:rsid w:val="00A72EFB"/>
    <w:rsid w:val="00A84EBA"/>
    <w:rsid w:val="00A93E9C"/>
    <w:rsid w:val="00AA694E"/>
    <w:rsid w:val="00AB0A6B"/>
    <w:rsid w:val="00AD2DA9"/>
    <w:rsid w:val="00B414AF"/>
    <w:rsid w:val="00B63784"/>
    <w:rsid w:val="00B652A6"/>
    <w:rsid w:val="00B66612"/>
    <w:rsid w:val="00B674C2"/>
    <w:rsid w:val="00B71712"/>
    <w:rsid w:val="00B77438"/>
    <w:rsid w:val="00B97E8B"/>
    <w:rsid w:val="00BB46E5"/>
    <w:rsid w:val="00BC4B9E"/>
    <w:rsid w:val="00BC6951"/>
    <w:rsid w:val="00BE179E"/>
    <w:rsid w:val="00BF6817"/>
    <w:rsid w:val="00C13E5A"/>
    <w:rsid w:val="00C746F6"/>
    <w:rsid w:val="00C80283"/>
    <w:rsid w:val="00C875A5"/>
    <w:rsid w:val="00C9794C"/>
    <w:rsid w:val="00CF297B"/>
    <w:rsid w:val="00D1451C"/>
    <w:rsid w:val="00D150D6"/>
    <w:rsid w:val="00D2473A"/>
    <w:rsid w:val="00D357CC"/>
    <w:rsid w:val="00D420A7"/>
    <w:rsid w:val="00D444B6"/>
    <w:rsid w:val="00D45062"/>
    <w:rsid w:val="00D86572"/>
    <w:rsid w:val="00DC5DEC"/>
    <w:rsid w:val="00DD3DDC"/>
    <w:rsid w:val="00E07581"/>
    <w:rsid w:val="00E57D5E"/>
    <w:rsid w:val="00EC14E1"/>
    <w:rsid w:val="00F31A12"/>
    <w:rsid w:val="00F572B6"/>
    <w:rsid w:val="00F7721C"/>
    <w:rsid w:val="00F779BA"/>
    <w:rsid w:val="00F81135"/>
    <w:rsid w:val="00FA6DDF"/>
    <w:rsid w:val="00FE4061"/>
    <w:rsid w:val="00FF3D63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C32C"/>
  <w15:docId w15:val="{DC25C571-333C-4A67-B3FA-1D0F171E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155B"/>
    <w:pPr>
      <w:suppressAutoHyphens/>
    </w:pPr>
    <w:rPr>
      <w:color w:val="00000A"/>
      <w:sz w:val="24"/>
      <w:szCs w:val="24"/>
      <w:lang w:eastAsia="zh-CN"/>
    </w:rPr>
  </w:style>
  <w:style w:type="paragraph" w:styleId="Nagwek1">
    <w:name w:val="heading 1"/>
    <w:basedOn w:val="Normalny"/>
    <w:uiPriority w:val="9"/>
    <w:qFormat/>
    <w:pPr>
      <w:keepNext/>
      <w:tabs>
        <w:tab w:val="left" w:pos="0"/>
      </w:tabs>
      <w:ind w:left="432" w:hanging="432"/>
      <w:outlineLvl w:val="0"/>
    </w:pPr>
    <w:rPr>
      <w:rFonts w:ascii="Arial" w:eastAsia="Arial Unicode MS" w:hAnsi="Arial" w:cs="Arial"/>
      <w:b/>
      <w:bCs/>
      <w:sz w:val="28"/>
    </w:rPr>
  </w:style>
  <w:style w:type="paragraph" w:styleId="Nagwek2">
    <w:name w:val="heading 2"/>
    <w:basedOn w:val="Normalny"/>
    <w:link w:val="Nagwek2Znak"/>
    <w:uiPriority w:val="9"/>
    <w:qFormat/>
    <w:rsid w:val="0033660F"/>
    <w:pPr>
      <w:keepNext/>
      <w:widowControl w:val="0"/>
      <w:numPr>
        <w:numId w:val="1"/>
      </w:numPr>
      <w:shd w:val="clear" w:color="auto" w:fill="FFFFFF"/>
      <w:tabs>
        <w:tab w:val="left" w:pos="284"/>
        <w:tab w:val="left" w:pos="567"/>
      </w:tabs>
      <w:suppressAutoHyphens w:val="0"/>
      <w:spacing w:before="120" w:line="360" w:lineRule="auto"/>
      <w:ind w:left="283" w:hanging="272"/>
      <w:outlineLvl w:val="1"/>
    </w:pPr>
    <w:rPr>
      <w:b/>
      <w:bCs/>
      <w:color w:val="000000"/>
      <w:w w:val="111"/>
      <w:sz w:val="22"/>
      <w:szCs w:val="20"/>
      <w:lang w:eastAsia="pl-PL"/>
    </w:rPr>
  </w:style>
  <w:style w:type="paragraph" w:styleId="Nagwek3">
    <w:name w:val="heading 3"/>
    <w:basedOn w:val="Normalny"/>
    <w:link w:val="Nagwek3Znak"/>
    <w:qFormat/>
    <w:pPr>
      <w:keepNext/>
      <w:widowControl w:val="0"/>
      <w:spacing w:before="120" w:after="120"/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711F"/>
    <w:pPr>
      <w:keepNext/>
      <w:suppressAutoHyphens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  <w:lang w:val="x-none" w:eastAsia="x-none"/>
    </w:rPr>
  </w:style>
  <w:style w:type="paragraph" w:styleId="Nagwek6">
    <w:name w:val="heading 6"/>
    <w:basedOn w:val="Normalny"/>
    <w:qFormat/>
    <w:pPr>
      <w:keepNext/>
      <w:tabs>
        <w:tab w:val="left" w:pos="0"/>
      </w:tabs>
      <w:ind w:left="1152" w:hanging="1152"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link w:val="Nagwek7Znak"/>
    <w:qFormat/>
    <w:pPr>
      <w:keepNext/>
      <w:tabs>
        <w:tab w:val="left" w:pos="0"/>
      </w:tabs>
      <w:ind w:left="1296" w:hanging="1296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D671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52711F"/>
    <w:pPr>
      <w:keepNext/>
      <w:suppressAutoHyphens w:val="0"/>
      <w:spacing w:line="360" w:lineRule="auto"/>
      <w:jc w:val="both"/>
      <w:outlineLvl w:val="8"/>
    </w:pPr>
    <w:rPr>
      <w:b/>
      <w:bCs/>
      <w:color w:val="auto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i w:val="0"/>
      <w:sz w:val="22"/>
    </w:rPr>
  </w:style>
  <w:style w:type="character" w:customStyle="1" w:styleId="WW8Num10z0">
    <w:name w:val="WW8Num10z0"/>
    <w:qFormat/>
    <w:rPr>
      <w:b w:val="0"/>
      <w:i w:val="0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5">
    <w:name w:val="Domyślna czcionka akapitu5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8Num11z0">
    <w:name w:val="WW8Num11z0"/>
    <w:qFormat/>
    <w:rPr>
      <w:b w:val="0"/>
      <w:i w:val="0"/>
    </w:rPr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-Absatz-Standardschriftart11111111">
    <w:name w:val="WW-Absatz-Standardschriftart11111111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20z0">
    <w:name w:val="WW8Num20z0"/>
    <w:qFormat/>
    <w:rPr>
      <w:rFonts w:ascii="Arial" w:hAnsi="Arial" w:cs="Times New Roman"/>
    </w:rPr>
  </w:style>
  <w:style w:type="character" w:customStyle="1" w:styleId="WW8Num22z0">
    <w:name w:val="WW8Num22z0"/>
    <w:qFormat/>
    <w:rPr>
      <w:rFonts w:ascii="Arial" w:hAnsi="Arial" w:cs="Times New Roman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  <w:b w:val="0"/>
      <w:i w:val="0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Domylnaczcionkaakapitu4">
    <w:name w:val="Domyślna czcionka akapitu4"/>
    <w:qFormat/>
  </w:style>
  <w:style w:type="character" w:customStyle="1" w:styleId="WW8Num2z0">
    <w:name w:val="WW8Num2z0"/>
    <w:qFormat/>
    <w:rPr>
      <w:b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Arial" w:hAnsi="Arial" w:cs="Times New Roman"/>
    </w:rPr>
  </w:style>
  <w:style w:type="character" w:customStyle="1" w:styleId="WW8Num23z0">
    <w:name w:val="WW8Num23z0"/>
    <w:qFormat/>
    <w:rPr>
      <w:rFonts w:ascii="Arial" w:hAnsi="Arial" w:cs="Times New Roman"/>
    </w:rPr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uiPriority w:val="9"/>
    <w:qFormat/>
    <w:rPr>
      <w:rFonts w:ascii="Arial" w:eastAsia="Arial Unicode MS" w:hAnsi="Arial" w:cs="Arial"/>
      <w:b/>
      <w:bCs/>
      <w:sz w:val="28"/>
      <w:szCs w:val="24"/>
      <w:lang w:val="pl-PL" w:bidi="ar-SA"/>
    </w:rPr>
  </w:style>
  <w:style w:type="character" w:customStyle="1" w:styleId="BezodstpwZnak">
    <w:name w:val="Bez odstępów Znak"/>
    <w:qFormat/>
    <w:rPr>
      <w:sz w:val="24"/>
      <w:szCs w:val="24"/>
      <w:lang w:val="pl-PL" w:bidi="ar-SA"/>
    </w:rPr>
  </w:style>
  <w:style w:type="character" w:customStyle="1" w:styleId="CytatZnak">
    <w:name w:val="Cytat Znak"/>
    <w:qFormat/>
    <w:rPr>
      <w:i/>
      <w:iCs/>
      <w:sz w:val="24"/>
      <w:szCs w:val="24"/>
      <w:lang w:val="pl-PL" w:bidi="ar-SA"/>
    </w:rPr>
  </w:style>
  <w:style w:type="character" w:customStyle="1" w:styleId="CytatintensywnyZnak">
    <w:name w:val="Cytat intensywny Znak"/>
    <w:qFormat/>
    <w:rPr>
      <w:caps/>
      <w:color w:val="622423"/>
      <w:spacing w:val="5"/>
      <w:sz w:val="24"/>
      <w:szCs w:val="24"/>
      <w:lang w:val="pl-PL" w:bidi="ar-SA"/>
    </w:rPr>
  </w:style>
  <w:style w:type="character" w:customStyle="1" w:styleId="NagwekZnak">
    <w:name w:val="Nagłówek Znak"/>
    <w:uiPriority w:val="99"/>
    <w:qFormat/>
    <w:rPr>
      <w:rFonts w:eastAsia="Times New Roman"/>
      <w:sz w:val="24"/>
      <w:szCs w:val="24"/>
    </w:rPr>
  </w:style>
  <w:style w:type="character" w:customStyle="1" w:styleId="StopkaZnak">
    <w:name w:val="Stopka Znak"/>
    <w:uiPriority w:val="99"/>
    <w:qFormat/>
    <w:rPr>
      <w:rFonts w:eastAsia="Times New Roman"/>
      <w:sz w:val="24"/>
      <w:szCs w:val="24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h1">
    <w:name w:val="h1"/>
    <w:qFormat/>
    <w:rsid w:val="002A3EFE"/>
  </w:style>
  <w:style w:type="character" w:customStyle="1" w:styleId="TekstpodstawowywcityZnak">
    <w:name w:val="Tekst podstawowy wcięty Znak"/>
    <w:link w:val="Tekstpodstawowywcity"/>
    <w:qFormat/>
    <w:rsid w:val="002A3EFE"/>
    <w:rPr>
      <w:rFonts w:ascii="Arial" w:hAnsi="Arial" w:cs="Arial"/>
      <w:i/>
      <w:iCs/>
      <w:sz w:val="24"/>
      <w:szCs w:val="24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2A3EFE"/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qFormat/>
    <w:rsid w:val="002A3EFE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qFormat/>
    <w:rsid w:val="002A3EFE"/>
    <w:rPr>
      <w:rFonts w:ascii="Tahoma" w:hAnsi="Tahoma" w:cs="Tahoma"/>
      <w:sz w:val="16"/>
      <w:szCs w:val="16"/>
      <w:lang w:eastAsia="zh-CN"/>
    </w:rPr>
  </w:style>
  <w:style w:type="character" w:styleId="UyteHipercze">
    <w:name w:val="FollowedHyperlink"/>
    <w:basedOn w:val="Domylnaczcionkaakapitu"/>
    <w:semiHidden/>
    <w:unhideWhenUsed/>
    <w:qFormat/>
    <w:rsid w:val="0012339E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B71C2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ascii="Times New Roman" w:hAnsi="Times New Roman"/>
      <w:i w:val="0"/>
      <w:sz w:val="24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i w:val="0"/>
      <w:sz w:val="22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ascii="Times New Roman" w:hAnsi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  <w:b w:val="0"/>
      <w:i w:val="0"/>
      <w:sz w:val="24"/>
      <w:szCs w:val="24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ascii="Times New Roman" w:hAnsi="Times New Roman"/>
      <w:i w:val="0"/>
      <w:sz w:val="24"/>
    </w:rPr>
  </w:style>
  <w:style w:type="character" w:customStyle="1" w:styleId="ListLabel24">
    <w:name w:val="ListLabel 24"/>
    <w:qFormat/>
    <w:rPr>
      <w:i w:val="0"/>
      <w:sz w:val="22"/>
    </w:rPr>
  </w:style>
  <w:style w:type="character" w:customStyle="1" w:styleId="ListLabel25">
    <w:name w:val="ListLabel 25"/>
    <w:qFormat/>
    <w:rPr>
      <w:i w:val="0"/>
    </w:rPr>
  </w:style>
  <w:style w:type="character" w:customStyle="1" w:styleId="ListLabel26">
    <w:name w:val="ListLabel 26"/>
    <w:qFormat/>
    <w:rPr>
      <w:rFonts w:ascii="Times New Roman" w:hAnsi="Times New Roman"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ascii="Times New Roman" w:hAnsi="Times New Roman"/>
      <w:i w:val="0"/>
      <w:sz w:val="24"/>
    </w:rPr>
  </w:style>
  <w:style w:type="character" w:customStyle="1" w:styleId="ListLabel69">
    <w:name w:val="ListLabel 69"/>
    <w:qFormat/>
    <w:rPr>
      <w:i w:val="0"/>
      <w:sz w:val="22"/>
    </w:rPr>
  </w:style>
  <w:style w:type="character" w:customStyle="1" w:styleId="ListLabel70">
    <w:name w:val="ListLabel 70"/>
    <w:qFormat/>
    <w:rPr>
      <w:i w:val="0"/>
    </w:rPr>
  </w:style>
  <w:style w:type="character" w:customStyle="1" w:styleId="ListLabel71">
    <w:name w:val="ListLabel 71"/>
    <w:qFormat/>
    <w:rPr>
      <w:rFonts w:ascii="Times New Roman" w:hAnsi="Times New Roman"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b w:val="0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ascii="Times New Roman" w:hAnsi="Times New Roman"/>
      <w:i w:val="0"/>
      <w:sz w:val="24"/>
    </w:rPr>
  </w:style>
  <w:style w:type="character" w:customStyle="1" w:styleId="ListLabel114">
    <w:name w:val="ListLabel 114"/>
    <w:qFormat/>
    <w:rPr>
      <w:i w:val="0"/>
      <w:sz w:val="22"/>
    </w:rPr>
  </w:style>
  <w:style w:type="character" w:customStyle="1" w:styleId="ListLabel115">
    <w:name w:val="ListLabel 115"/>
    <w:qFormat/>
    <w:rPr>
      <w:i w:val="0"/>
    </w:rPr>
  </w:style>
  <w:style w:type="character" w:customStyle="1" w:styleId="ListLabel116">
    <w:name w:val="ListLabel 116"/>
    <w:qFormat/>
    <w:rPr>
      <w:rFonts w:ascii="Times New Roman" w:hAnsi="Times New Roman"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b w:val="0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b w:val="0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b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ascii="Times New Roman" w:hAnsi="Times New Roman"/>
      <w:i w:val="0"/>
      <w:sz w:val="24"/>
    </w:rPr>
  </w:style>
  <w:style w:type="character" w:customStyle="1" w:styleId="ListLabel159">
    <w:name w:val="ListLabel 159"/>
    <w:qFormat/>
    <w:rPr>
      <w:i w:val="0"/>
      <w:sz w:val="22"/>
    </w:rPr>
  </w:style>
  <w:style w:type="character" w:customStyle="1" w:styleId="ListLabel160">
    <w:name w:val="ListLabel 160"/>
    <w:qFormat/>
    <w:rPr>
      <w:i w:val="0"/>
    </w:rPr>
  </w:style>
  <w:style w:type="character" w:customStyle="1" w:styleId="ListLabel161">
    <w:name w:val="ListLabel 161"/>
    <w:qFormat/>
    <w:rPr>
      <w:rFonts w:ascii="Times New Roman" w:hAnsi="Times New Roman"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b w:val="0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tabs>
        <w:tab w:val="left" w:pos="709"/>
      </w:tabs>
      <w:jc w:val="both"/>
    </w:pPr>
    <w:rPr>
      <w:rFonts w:ascii="Arial Black" w:hAnsi="Arial Black" w:cs="Arial Black"/>
      <w:b/>
      <w:bCs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ascii="Arial" w:hAnsi="Arial" w:cs="Arial"/>
      <w:i/>
      <w:iCs/>
    </w:rPr>
  </w:style>
  <w:style w:type="paragraph" w:customStyle="1" w:styleId="Tekstpodstawowywcity31">
    <w:name w:val="Tekst podstawowy wcięty 31"/>
    <w:basedOn w:val="Normalny"/>
    <w:qFormat/>
    <w:pPr>
      <w:ind w:left="360"/>
    </w:pPr>
    <w:rPr>
      <w:rFonts w:ascii="Arial" w:hAnsi="Arial" w:cs="Arial"/>
      <w:bCs/>
      <w:i/>
      <w:iCs/>
    </w:rPr>
  </w:style>
  <w:style w:type="paragraph" w:styleId="Tekstpodstawowywcity">
    <w:name w:val="Body Text Indent"/>
    <w:basedOn w:val="Normalny"/>
    <w:link w:val="TekstpodstawowywcityZnak"/>
    <w:pPr>
      <w:ind w:left="720"/>
    </w:pPr>
    <w:rPr>
      <w:rFonts w:ascii="Arial" w:hAnsi="Arial"/>
      <w:i/>
      <w:iCs/>
    </w:rPr>
  </w:style>
  <w:style w:type="paragraph" w:customStyle="1" w:styleId="Tekstpodstawowywcity21">
    <w:name w:val="Tekst podstawowy wcięty 21"/>
    <w:basedOn w:val="Normalny"/>
    <w:qFormat/>
    <w:pPr>
      <w:ind w:left="1080"/>
    </w:pPr>
    <w:rPr>
      <w:rFonts w:ascii="Arial" w:hAnsi="Arial" w:cs="Arial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Pr>
      <w:rFonts w:ascii="Arial" w:hAnsi="Arial" w:cs="Arial"/>
      <w:b/>
      <w:szCs w:val="20"/>
    </w:rPr>
  </w:style>
  <w:style w:type="paragraph" w:customStyle="1" w:styleId="Tekstblokowy1">
    <w:name w:val="Tekst blokowy1"/>
    <w:basedOn w:val="Normalny"/>
    <w:qFormat/>
    <w:pPr>
      <w:ind w:left="720" w:right="-284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Bezodstpw">
    <w:name w:val="No Spacing"/>
    <w:basedOn w:val="Normalny"/>
    <w:uiPriority w:val="1"/>
    <w:qFormat/>
  </w:style>
  <w:style w:type="paragraph" w:styleId="Cytat">
    <w:name w:val="Quote"/>
    <w:basedOn w:val="Normalny"/>
    <w:qFormat/>
    <w:rPr>
      <w:i/>
      <w:iCs/>
    </w:rPr>
  </w:style>
  <w:style w:type="paragraph" w:styleId="Cytatintensywny">
    <w:name w:val="Intense Quote"/>
    <w:basedOn w:val="Normalny"/>
    <w:qFormat/>
    <w:pPr>
      <w:pBdr>
        <w:top w:val="single" w:sz="2" w:space="10" w:color="800000"/>
        <w:bottom w:val="single" w:sz="2" w:space="4" w:color="800000"/>
      </w:pBdr>
      <w:spacing w:before="160" w:line="300" w:lineRule="auto"/>
      <w:ind w:left="1440" w:right="1440"/>
    </w:pPr>
    <w:rPr>
      <w:caps/>
      <w:color w:val="622423"/>
      <w:spacing w:val="5"/>
    </w:rPr>
  </w:style>
  <w:style w:type="paragraph" w:customStyle="1" w:styleId="pkt">
    <w:name w:val="pkt"/>
    <w:basedOn w:val="Normalny"/>
    <w:qFormat/>
    <w:pPr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ny"/>
    <w:qFormat/>
    <w:pPr>
      <w:ind w:left="36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Bezodstpw1">
    <w:name w:val="Bez odstępów1"/>
    <w:qFormat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WW-Tretekstu">
    <w:name w:val="WW-Treść tekstu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qFormat/>
    <w:rPr>
      <w:rFonts w:ascii="Tahoma" w:hAnsi="Tahoma"/>
      <w:sz w:val="16"/>
      <w:szCs w:val="16"/>
    </w:rPr>
  </w:style>
  <w:style w:type="paragraph" w:customStyle="1" w:styleId="Domylnie">
    <w:name w:val="Domyślnie"/>
    <w:qFormat/>
    <w:rsid w:val="002A3EFE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Default">
    <w:name w:val="Default"/>
    <w:qFormat/>
    <w:rsid w:val="002A3EFE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A3EFE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2A3EFE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qFormat/>
    <w:rsid w:val="000C163A"/>
    <w:pPr>
      <w:suppressAutoHyphens/>
    </w:pPr>
    <w:rPr>
      <w:rFonts w:eastAsia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F57BB9"/>
    <w:pPr>
      <w:widowControl w:val="0"/>
      <w:suppressLineNumbers/>
    </w:pPr>
    <w:rPr>
      <w:rFonts w:ascii="Liberation Serif" w:eastAsia="SimSun" w:hAnsi="Liberation Serif" w:cs="Mangal"/>
      <w:kern w:val="2"/>
      <w:lang w:bidi="hi-IN"/>
    </w:rPr>
  </w:style>
  <w:style w:type="paragraph" w:styleId="NormalnyWeb">
    <w:name w:val="Normal (Web)"/>
    <w:basedOn w:val="Normalny"/>
    <w:uiPriority w:val="99"/>
    <w:unhideWhenUsed/>
    <w:qFormat/>
    <w:rsid w:val="002046E5"/>
    <w:pPr>
      <w:suppressAutoHyphens w:val="0"/>
      <w:spacing w:beforeAutospacing="1" w:afterAutospacing="1"/>
    </w:pPr>
    <w:rPr>
      <w:lang w:eastAsia="pl-PL"/>
    </w:rPr>
  </w:style>
  <w:style w:type="paragraph" w:customStyle="1" w:styleId="Standard">
    <w:name w:val="Standard"/>
    <w:qFormat/>
    <w:rsid w:val="009C0EC2"/>
    <w:pPr>
      <w:suppressAutoHyphens/>
      <w:textAlignment w:val="baseline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Bezodstpw2">
    <w:name w:val="Bez odstępów2"/>
    <w:basedOn w:val="Normalny"/>
    <w:qFormat/>
    <w:rsid w:val="007F2E58"/>
    <w:pPr>
      <w:suppressAutoHyphens w:val="0"/>
    </w:pPr>
    <w:rPr>
      <w:rFonts w:ascii="Calibri" w:hAnsi="Calibri" w:cs="Calibri"/>
      <w:sz w:val="22"/>
      <w:szCs w:val="22"/>
      <w:lang w:val="en-US"/>
    </w:rPr>
  </w:style>
  <w:style w:type="character" w:styleId="Odwoaniedokomentarza">
    <w:name w:val="annotation reference"/>
    <w:basedOn w:val="Domylnaczcionkaakapitu"/>
    <w:semiHidden/>
    <w:unhideWhenUsed/>
    <w:rsid w:val="009C11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C11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106"/>
    <w:rPr>
      <w:color w:val="00000A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C1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C1106"/>
    <w:rPr>
      <w:b/>
      <w:bCs/>
      <w:color w:val="00000A"/>
      <w:lang w:eastAsia="zh-CN"/>
    </w:rPr>
  </w:style>
  <w:style w:type="paragraph" w:styleId="Poprawka">
    <w:name w:val="Revision"/>
    <w:hidden/>
    <w:uiPriority w:val="99"/>
    <w:semiHidden/>
    <w:rsid w:val="009C1106"/>
    <w:rPr>
      <w:color w:val="00000A"/>
      <w:sz w:val="24"/>
      <w:szCs w:val="24"/>
      <w:lang w:eastAsia="zh-CN"/>
    </w:rPr>
  </w:style>
  <w:style w:type="paragraph" w:styleId="Tekstblokowy">
    <w:name w:val="Block Text"/>
    <w:basedOn w:val="Normalny"/>
    <w:semiHidden/>
    <w:rsid w:val="00963416"/>
    <w:pPr>
      <w:spacing w:after="200" w:line="276" w:lineRule="auto"/>
      <w:ind w:left="360" w:right="-142"/>
    </w:pPr>
    <w:rPr>
      <w:rFonts w:ascii="Calibri" w:hAnsi="Calibri"/>
      <w:color w:val="auto"/>
      <w:sz w:val="28"/>
      <w:szCs w:val="28"/>
      <w:lang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52711F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2711F"/>
    <w:rPr>
      <w:b/>
      <w:bCs/>
      <w:sz w:val="24"/>
      <w:szCs w:val="2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2711F"/>
    <w:rPr>
      <w:b/>
      <w:bCs/>
      <w:color w:val="000000"/>
      <w:w w:val="111"/>
      <w:sz w:val="22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rsid w:val="0052711F"/>
    <w:rPr>
      <w:color w:val="00000A"/>
      <w:sz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52711F"/>
    <w:rPr>
      <w:rFonts w:ascii="Arial" w:hAnsi="Arial" w:cs="Arial"/>
      <w:b/>
      <w:bCs/>
      <w:color w:val="00000A"/>
      <w:sz w:val="32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711F"/>
    <w:rPr>
      <w:rFonts w:ascii="Arial Black" w:hAnsi="Arial Black" w:cs="Arial Black"/>
      <w:b/>
      <w:bCs/>
      <w:color w:val="00000A"/>
      <w:sz w:val="28"/>
      <w:szCs w:val="24"/>
      <w:lang w:eastAsia="zh-CN"/>
    </w:rPr>
  </w:style>
  <w:style w:type="paragraph" w:customStyle="1" w:styleId="documentdescription">
    <w:name w:val="documentdescription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52711F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2711F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color w:val="auto"/>
      <w:sz w:val="16"/>
      <w:szCs w:val="16"/>
      <w:lang w:eastAsia="pl-PL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52711F"/>
    <w:rPr>
      <w:rFonts w:ascii="Arial" w:hAnsi="Arial" w:cs="Arial"/>
      <w:vanish/>
      <w:color w:val="00000A"/>
      <w:sz w:val="16"/>
      <w:szCs w:val="16"/>
      <w:lang w:eastAsia="zh-CN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52711F"/>
    <w:pPr>
      <w:pBdr>
        <w:top w:val="single" w:sz="6" w:space="1" w:color="auto"/>
      </w:pBdr>
      <w:suppressAutoHyphens w:val="0"/>
      <w:jc w:val="center"/>
    </w:pPr>
    <w:rPr>
      <w:rFonts w:ascii="Arial" w:hAnsi="Arial"/>
      <w:vanish/>
      <w:color w:val="auto"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52711F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5271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52711F"/>
    <w:rPr>
      <w:color w:val="0000FF"/>
      <w:u w:val="single"/>
    </w:rPr>
  </w:style>
  <w:style w:type="character" w:customStyle="1" w:styleId="kolor">
    <w:name w:val="kolor"/>
    <w:basedOn w:val="Domylnaczcionkaakapitu"/>
    <w:rsid w:val="0052711F"/>
  </w:style>
  <w:style w:type="character" w:customStyle="1" w:styleId="tabulatory">
    <w:name w:val="tabulatory"/>
    <w:basedOn w:val="Domylnaczcionkaakapitu"/>
    <w:rsid w:val="0052711F"/>
  </w:style>
  <w:style w:type="character" w:customStyle="1" w:styleId="txt-old">
    <w:name w:val="txt-old"/>
    <w:basedOn w:val="Domylnaczcionkaakapitu"/>
    <w:rsid w:val="0052711F"/>
  </w:style>
  <w:style w:type="character" w:customStyle="1" w:styleId="txt-new">
    <w:name w:val="txt-new"/>
    <w:basedOn w:val="Domylnaczcionkaakapitu"/>
    <w:rsid w:val="0052711F"/>
  </w:style>
  <w:style w:type="character" w:styleId="Uwydatnienie">
    <w:name w:val="Emphasis"/>
    <w:uiPriority w:val="20"/>
    <w:qFormat/>
    <w:rsid w:val="0052711F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7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711F"/>
    <w:rPr>
      <w:rFonts w:ascii="Courier New" w:hAnsi="Courier New"/>
      <w:lang w:val="x-none" w:eastAsia="x-none"/>
    </w:rPr>
  </w:style>
  <w:style w:type="character" w:styleId="Pogrubienie">
    <w:name w:val="Strong"/>
    <w:uiPriority w:val="22"/>
    <w:qFormat/>
    <w:rsid w:val="0052711F"/>
    <w:rPr>
      <w:b/>
      <w:bCs/>
    </w:rPr>
  </w:style>
  <w:style w:type="paragraph" w:customStyle="1" w:styleId="stylartykulu">
    <w:name w:val="styl_artykulu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go">
    <w:name w:val="go"/>
    <w:basedOn w:val="Domylnaczcionkaakapitu"/>
    <w:rsid w:val="0052711F"/>
  </w:style>
  <w:style w:type="character" w:customStyle="1" w:styleId="gi">
    <w:name w:val="gi"/>
    <w:basedOn w:val="Domylnaczcionkaakapitu"/>
    <w:rsid w:val="0052711F"/>
  </w:style>
  <w:style w:type="character" w:customStyle="1" w:styleId="t">
    <w:name w:val="t"/>
    <w:basedOn w:val="Domylnaczcionkaakapitu"/>
    <w:rsid w:val="0052711F"/>
  </w:style>
  <w:style w:type="paragraph" w:customStyle="1" w:styleId="moduleitemintrotext">
    <w:name w:val="moduleitemintrotext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moduleitemvideo">
    <w:name w:val="moduleitemvideo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articleseparator">
    <w:name w:val="article_separator"/>
    <w:basedOn w:val="Domylnaczcionkaakapitu"/>
    <w:rsid w:val="0052711F"/>
  </w:style>
  <w:style w:type="paragraph" w:customStyle="1" w:styleId="art-page-footer">
    <w:name w:val="art-page-foote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link">
    <w:name w:val="link"/>
    <w:basedOn w:val="Domylnaczcionkaakapitu"/>
    <w:rsid w:val="0052711F"/>
  </w:style>
  <w:style w:type="character" w:customStyle="1" w:styleId="dim">
    <w:name w:val="dim"/>
    <w:basedOn w:val="Domylnaczcionkaakapitu"/>
    <w:rsid w:val="0052711F"/>
  </w:style>
  <w:style w:type="character" w:styleId="HTML-cytat">
    <w:name w:val="HTML Cite"/>
    <w:uiPriority w:val="99"/>
    <w:semiHidden/>
    <w:unhideWhenUsed/>
    <w:rsid w:val="0052711F"/>
    <w:rPr>
      <w:i/>
      <w:iCs/>
    </w:rPr>
  </w:style>
  <w:style w:type="paragraph" w:customStyle="1" w:styleId="bodytext">
    <w:name w:val="bodytext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author">
    <w:name w:val="autho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lead">
    <w:name w:val="lead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tresc">
    <w:name w:val="tresc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mainlevel">
    <w:name w:val="mainlevel"/>
    <w:basedOn w:val="Domylnaczcionkaakapitu"/>
    <w:rsid w:val="0052711F"/>
  </w:style>
  <w:style w:type="character" w:customStyle="1" w:styleId="Data1">
    <w:name w:val="Data1"/>
    <w:basedOn w:val="Domylnaczcionkaakapitu"/>
    <w:rsid w:val="0052711F"/>
  </w:style>
  <w:style w:type="character" w:customStyle="1" w:styleId="nsixword">
    <w:name w:val="nsix_word"/>
    <w:basedOn w:val="Domylnaczcionkaakapitu"/>
    <w:rsid w:val="0052711F"/>
  </w:style>
  <w:style w:type="paragraph" w:customStyle="1" w:styleId="Znak">
    <w:name w:val="Znak"/>
    <w:basedOn w:val="Normalny"/>
    <w:rsid w:val="0052711F"/>
    <w:pPr>
      <w:suppressAutoHyphens w:val="0"/>
    </w:pPr>
    <w:rPr>
      <w:color w:val="auto"/>
      <w:lang w:eastAsia="pl-PL"/>
    </w:rPr>
  </w:style>
  <w:style w:type="character" w:styleId="Odwoanieprzypisukocowego">
    <w:name w:val="endnote reference"/>
    <w:rsid w:val="0052711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711F"/>
    <w:pPr>
      <w:suppressAutoHyphens w:val="0"/>
      <w:autoSpaceDE w:val="0"/>
      <w:autoSpaceDN w:val="0"/>
      <w:jc w:val="both"/>
    </w:pPr>
    <w:rPr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11F"/>
  </w:style>
  <w:style w:type="character" w:customStyle="1" w:styleId="opistowarurozsz">
    <w:name w:val="opistowarurozsz"/>
    <w:basedOn w:val="Domylnaczcionkaakapitu"/>
    <w:rsid w:val="0052711F"/>
  </w:style>
  <w:style w:type="character" w:customStyle="1" w:styleId="issue">
    <w:name w:val="issue"/>
    <w:basedOn w:val="Domylnaczcionkaakapitu"/>
    <w:rsid w:val="0052711F"/>
  </w:style>
  <w:style w:type="paragraph" w:styleId="Tytu">
    <w:name w:val="Title"/>
    <w:basedOn w:val="Normalny"/>
    <w:link w:val="TytuZnak"/>
    <w:uiPriority w:val="99"/>
    <w:qFormat/>
    <w:rsid w:val="0052711F"/>
    <w:pPr>
      <w:suppressAutoHyphens w:val="0"/>
      <w:spacing w:line="360" w:lineRule="auto"/>
      <w:jc w:val="center"/>
    </w:pPr>
    <w:rPr>
      <w:b/>
      <w:snapToGrid w:val="0"/>
      <w:color w:val="auto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52711F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52711F"/>
    <w:pPr>
      <w:suppressAutoHyphens w:val="0"/>
      <w:spacing w:before="100" w:beforeAutospacing="1" w:after="100" w:afterAutospacing="1"/>
    </w:pPr>
    <w:rPr>
      <w:color w:val="auto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52711F"/>
    <w:rPr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52711F"/>
    <w:pPr>
      <w:suppressAutoHyphens w:val="0"/>
      <w:spacing w:after="100" w:afterAutospacing="1"/>
      <w:ind w:firstLine="480"/>
    </w:pPr>
    <w:rPr>
      <w:color w:val="auto"/>
      <w:lang w:eastAsia="pl-PL"/>
    </w:rPr>
  </w:style>
  <w:style w:type="character" w:styleId="Odwoanieprzypisudolnego">
    <w:name w:val="footnote reference"/>
    <w:rsid w:val="005271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2711F"/>
    <w:pPr>
      <w:suppressAutoHyphens w:val="0"/>
    </w:pPr>
    <w:rPr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711F"/>
  </w:style>
  <w:style w:type="paragraph" w:customStyle="1" w:styleId="ust">
    <w:name w:val="ust"/>
    <w:rsid w:val="0052711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52711F"/>
    <w:pPr>
      <w:keepNext/>
      <w:suppressAutoHyphens w:val="0"/>
      <w:spacing w:before="60" w:after="60"/>
      <w:jc w:val="center"/>
    </w:pPr>
    <w:rPr>
      <w:b/>
      <w:bCs/>
      <w:color w:val="auto"/>
      <w:lang w:eastAsia="pl-PL"/>
    </w:rPr>
  </w:style>
  <w:style w:type="paragraph" w:customStyle="1" w:styleId="p4">
    <w:name w:val="p4"/>
    <w:basedOn w:val="Normalny"/>
    <w:rsid w:val="0052711F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lang w:eastAsia="pl-PL"/>
    </w:rPr>
  </w:style>
  <w:style w:type="character" w:customStyle="1" w:styleId="A2">
    <w:name w:val="A2"/>
    <w:uiPriority w:val="99"/>
    <w:rsid w:val="0052711F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52711F"/>
  </w:style>
  <w:style w:type="character" w:customStyle="1" w:styleId="newsshortext">
    <w:name w:val="newsshortext"/>
    <w:basedOn w:val="Domylnaczcionkaakapitu"/>
    <w:rsid w:val="0052711F"/>
  </w:style>
  <w:style w:type="paragraph" w:customStyle="1" w:styleId="punkt">
    <w:name w:val="punkt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litera">
    <w:name w:val="litera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711F"/>
    <w:pPr>
      <w:spacing w:after="120"/>
      <w:ind w:left="283"/>
    </w:pPr>
    <w:rPr>
      <w:color w:val="auto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711F"/>
    <w:rPr>
      <w:sz w:val="16"/>
      <w:szCs w:val="16"/>
      <w:lang w:val="x-none" w:eastAsia="x-none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52711F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color w:val="auto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2711F"/>
    <w:pPr>
      <w:suppressAutoHyphens w:val="0"/>
      <w:spacing w:line="360" w:lineRule="auto"/>
      <w:ind w:left="1020" w:hanging="510"/>
      <w:jc w:val="both"/>
    </w:pPr>
    <w:rPr>
      <w:rFonts w:ascii="Times" w:hAnsi="Times" w:cs="Arial"/>
      <w:bCs/>
      <w:color w:val="auto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52711F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color w:val="auto"/>
      <w:szCs w:val="20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52711F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color w:val="auto"/>
      <w:szCs w:val="20"/>
      <w:lang w:eastAsia="pl-PL"/>
    </w:rPr>
  </w:style>
  <w:style w:type="character" w:customStyle="1" w:styleId="alb">
    <w:name w:val="a_lb"/>
    <w:rsid w:val="0052711F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52711F"/>
  </w:style>
  <w:style w:type="paragraph" w:customStyle="1" w:styleId="LITlitera">
    <w:name w:val="LIT – litera"/>
    <w:basedOn w:val="Normalny"/>
    <w:uiPriority w:val="14"/>
    <w:qFormat/>
    <w:rsid w:val="0052711F"/>
    <w:pPr>
      <w:suppressAutoHyphens w:val="0"/>
      <w:spacing w:line="360" w:lineRule="auto"/>
      <w:ind w:left="986" w:hanging="476"/>
      <w:jc w:val="both"/>
    </w:pPr>
    <w:rPr>
      <w:rFonts w:ascii="Times" w:hAnsi="Times" w:cs="Arial"/>
      <w:bCs/>
      <w:color w:val="auto"/>
      <w:szCs w:val="20"/>
      <w:lang w:eastAsia="pl-PL"/>
    </w:rPr>
  </w:style>
  <w:style w:type="paragraph" w:customStyle="1" w:styleId="PKTpunkt">
    <w:name w:val="PKT – punkt"/>
    <w:uiPriority w:val="13"/>
    <w:qFormat/>
    <w:rsid w:val="0052711F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52711F"/>
    <w:pPr>
      <w:ind w:left="2336"/>
    </w:pPr>
  </w:style>
  <w:style w:type="character" w:customStyle="1" w:styleId="Ppogrubienie">
    <w:name w:val="_P_ – pogrubienie"/>
    <w:uiPriority w:val="1"/>
    <w:qFormat/>
    <w:rsid w:val="0052711F"/>
    <w:rPr>
      <w:b/>
    </w:rPr>
  </w:style>
  <w:style w:type="character" w:customStyle="1" w:styleId="text-center">
    <w:name w:val="text-center"/>
    <w:rsid w:val="0052711F"/>
  </w:style>
  <w:style w:type="paragraph" w:customStyle="1" w:styleId="zartzmartartykuempunktem0">
    <w:name w:val="zartzmartartykuempunktem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zlitustzmustliter0">
    <w:name w:val="zlitustzmustlite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zlitpktzmpktliter0">
    <w:name w:val="zlitpktzmpktlite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zlitlitwpktzmlitwpktliter">
    <w:name w:val="zlitlitwpktzmlitwpktlite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zlitczwsplitwpktzmczciwsplitwpktliter">
    <w:name w:val="zlitczwsplitwpktzmczciwsplitwpktlite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fn-ref">
    <w:name w:val="fn-ref"/>
    <w:rsid w:val="0052711F"/>
  </w:style>
  <w:style w:type="character" w:customStyle="1" w:styleId="alb-s">
    <w:name w:val="a_lb-s"/>
    <w:rsid w:val="0052711F"/>
  </w:style>
  <w:style w:type="character" w:styleId="Wzmianka">
    <w:name w:val="Mention"/>
    <w:uiPriority w:val="99"/>
    <w:semiHidden/>
    <w:unhideWhenUsed/>
    <w:rsid w:val="0052711F"/>
    <w:rPr>
      <w:color w:val="2B579A"/>
      <w:shd w:val="clear" w:color="auto" w:fill="E6E6E6"/>
    </w:rPr>
  </w:style>
  <w:style w:type="character" w:customStyle="1" w:styleId="Teksttreci2">
    <w:name w:val="Tekst treści (2)_"/>
    <w:link w:val="Teksttreci20"/>
    <w:uiPriority w:val="99"/>
    <w:rsid w:val="0052711F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52711F"/>
    <w:rPr>
      <w:rFonts w:ascii="Arial" w:hAnsi="Arial" w:cs="Arial"/>
      <w:sz w:val="19"/>
      <w:szCs w:val="19"/>
      <w:shd w:val="clear" w:color="auto" w:fill="FFFFFF"/>
    </w:rPr>
  </w:style>
  <w:style w:type="character" w:customStyle="1" w:styleId="TeksttreciPogrubienie4">
    <w:name w:val="Tekst treści + Pogrubienie4"/>
    <w:uiPriority w:val="99"/>
    <w:rsid w:val="0052711F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2711F"/>
    <w:pPr>
      <w:shd w:val="clear" w:color="auto" w:fill="FFFFFF"/>
      <w:suppressAutoHyphens w:val="0"/>
      <w:spacing w:line="230" w:lineRule="exact"/>
      <w:ind w:hanging="360"/>
    </w:pPr>
    <w:rPr>
      <w:rFonts w:ascii="Arial" w:hAnsi="Arial" w:cs="Arial"/>
      <w:b/>
      <w:bCs/>
      <w:color w:val="auto"/>
      <w:sz w:val="19"/>
      <w:szCs w:val="19"/>
      <w:lang w:eastAsia="pl-PL"/>
    </w:rPr>
  </w:style>
  <w:style w:type="paragraph" w:customStyle="1" w:styleId="Teksttreci1">
    <w:name w:val="Tekst treści1"/>
    <w:basedOn w:val="Normalny"/>
    <w:link w:val="Teksttreci"/>
    <w:uiPriority w:val="99"/>
    <w:rsid w:val="0052711F"/>
    <w:pPr>
      <w:shd w:val="clear" w:color="auto" w:fill="FFFFFF"/>
      <w:suppressAutoHyphens w:val="0"/>
      <w:spacing w:line="240" w:lineRule="atLeast"/>
      <w:ind w:hanging="480"/>
    </w:pPr>
    <w:rPr>
      <w:rFonts w:ascii="Arial" w:hAnsi="Arial" w:cs="Arial"/>
      <w:color w:val="auto"/>
      <w:sz w:val="19"/>
      <w:szCs w:val="19"/>
      <w:lang w:eastAsia="pl-PL"/>
    </w:rPr>
  </w:style>
  <w:style w:type="character" w:styleId="Nierozpoznanawzmianka">
    <w:name w:val="Unresolved Mention"/>
    <w:uiPriority w:val="99"/>
    <w:semiHidden/>
    <w:unhideWhenUsed/>
    <w:rsid w:val="0052711F"/>
    <w:rPr>
      <w:color w:val="808080"/>
      <w:shd w:val="clear" w:color="auto" w:fill="E6E6E6"/>
    </w:rPr>
  </w:style>
  <w:style w:type="character" w:customStyle="1" w:styleId="Nagwek8Znak">
    <w:name w:val="Nagłówek 8 Znak"/>
    <w:basedOn w:val="Domylnaczcionkaakapitu"/>
    <w:link w:val="Nagwek8"/>
    <w:semiHidden/>
    <w:rsid w:val="007D671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7D67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671E"/>
    <w:rPr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9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8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1666-4038-47F1-994F-9B26CEED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Stach</dc:creator>
  <dc:description/>
  <cp:lastModifiedBy>STAŻYSTA</cp:lastModifiedBy>
  <cp:revision>7</cp:revision>
  <cp:lastPrinted>2021-08-23T11:35:00Z</cp:lastPrinted>
  <dcterms:created xsi:type="dcterms:W3CDTF">2021-08-25T08:52:00Z</dcterms:created>
  <dcterms:modified xsi:type="dcterms:W3CDTF">2021-09-01T08:17:00Z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