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F2B1" w14:textId="4DF098E3" w:rsidR="00B60291" w:rsidRDefault="00B60291" w:rsidP="00B60291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3</w:t>
      </w: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do SWZ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4EAC3884" w14:textId="77777777" w:rsidR="00B60291" w:rsidRDefault="00B60291" w:rsidP="00B6029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04BEB325" w14:textId="20894F19" w:rsidR="00E03D96" w:rsidRPr="004F42FC" w:rsidRDefault="00E03D96" w:rsidP="00E03D9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F42FC">
        <w:rPr>
          <w:rFonts w:ascii="Arial" w:hAnsi="Arial" w:cs="Arial"/>
          <w:b/>
          <w:color w:val="FF0000"/>
          <w:sz w:val="22"/>
          <w:szCs w:val="22"/>
        </w:rPr>
        <w:t>OŚWIADCZENIE SKŁADANE PRZEZ WYKONAWCĘ WRAZ Z OFERTĄ</w:t>
      </w:r>
    </w:p>
    <w:p w14:paraId="22EB4146" w14:textId="77777777" w:rsidR="00E03D96" w:rsidRPr="004F42FC" w:rsidRDefault="00E03D96" w:rsidP="00E03D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33E210" w14:textId="77777777" w:rsidR="00E03D96" w:rsidRPr="004F42FC" w:rsidRDefault="00E03D96" w:rsidP="00E03D96">
      <w:pPr>
        <w:spacing w:line="360" w:lineRule="auto"/>
        <w:ind w:left="4678" w:hanging="1"/>
        <w:rPr>
          <w:rFonts w:ascii="Arial" w:hAnsi="Arial" w:cs="Arial"/>
          <w:b/>
          <w:sz w:val="22"/>
          <w:szCs w:val="22"/>
          <w:lang w:eastAsia="pl-PL"/>
        </w:rPr>
      </w:pPr>
      <w:r w:rsidRPr="004F42FC">
        <w:rPr>
          <w:rFonts w:ascii="Arial" w:hAnsi="Arial" w:cs="Arial"/>
          <w:b/>
          <w:sz w:val="22"/>
          <w:szCs w:val="22"/>
        </w:rPr>
        <w:t>ZAMAWIAJĄCY:</w:t>
      </w:r>
    </w:p>
    <w:p w14:paraId="7F744C29" w14:textId="77777777" w:rsidR="00E03D96" w:rsidRPr="004F42FC" w:rsidRDefault="00E03D96" w:rsidP="00E03D96">
      <w:pPr>
        <w:tabs>
          <w:tab w:val="left" w:pos="4213"/>
          <w:tab w:val="right" w:pos="9070"/>
        </w:tabs>
        <w:autoSpaceDE w:val="0"/>
        <w:ind w:left="4678"/>
        <w:rPr>
          <w:rFonts w:ascii="Arial" w:hAnsi="Arial" w:cs="Arial"/>
          <w:b/>
          <w:bCs/>
          <w:sz w:val="22"/>
          <w:szCs w:val="22"/>
        </w:rPr>
      </w:pPr>
      <w:r w:rsidRPr="004F42FC">
        <w:rPr>
          <w:rFonts w:ascii="Arial" w:hAnsi="Arial" w:cs="Arial"/>
          <w:b/>
          <w:bCs/>
          <w:sz w:val="22"/>
          <w:szCs w:val="22"/>
        </w:rPr>
        <w:t>Powiat Zamojski</w:t>
      </w:r>
    </w:p>
    <w:p w14:paraId="2B9AC49F" w14:textId="77777777" w:rsidR="00E03D96" w:rsidRPr="004F42FC" w:rsidRDefault="00E03D96" w:rsidP="00E03D96">
      <w:pPr>
        <w:tabs>
          <w:tab w:val="left" w:pos="4213"/>
          <w:tab w:val="right" w:pos="9070"/>
        </w:tabs>
        <w:autoSpaceDE w:val="0"/>
        <w:ind w:left="4678"/>
        <w:rPr>
          <w:rFonts w:ascii="Arial" w:hAnsi="Arial" w:cs="Arial"/>
          <w:b/>
          <w:bCs/>
          <w:sz w:val="22"/>
          <w:szCs w:val="22"/>
        </w:rPr>
      </w:pPr>
      <w:r w:rsidRPr="004F42FC">
        <w:rPr>
          <w:rFonts w:ascii="Arial" w:hAnsi="Arial" w:cs="Arial"/>
          <w:b/>
          <w:bCs/>
          <w:sz w:val="22"/>
          <w:szCs w:val="22"/>
        </w:rPr>
        <w:t>ul. Przemysłowa 4</w:t>
      </w:r>
    </w:p>
    <w:p w14:paraId="6B75C7D3" w14:textId="77777777" w:rsidR="00E03D96" w:rsidRPr="004F42FC" w:rsidRDefault="00E03D96" w:rsidP="00E03D96">
      <w:pPr>
        <w:tabs>
          <w:tab w:val="left" w:pos="4213"/>
          <w:tab w:val="right" w:pos="9070"/>
        </w:tabs>
        <w:autoSpaceDE w:val="0"/>
        <w:ind w:left="4678"/>
        <w:rPr>
          <w:rFonts w:ascii="Arial" w:hAnsi="Arial" w:cs="Arial"/>
          <w:b/>
          <w:bCs/>
          <w:sz w:val="22"/>
          <w:szCs w:val="22"/>
        </w:rPr>
      </w:pPr>
      <w:r w:rsidRPr="004F42FC">
        <w:rPr>
          <w:rFonts w:ascii="Arial" w:hAnsi="Arial" w:cs="Arial"/>
          <w:b/>
          <w:bCs/>
          <w:sz w:val="22"/>
          <w:szCs w:val="22"/>
        </w:rPr>
        <w:t>22–400 Zamość</w:t>
      </w:r>
    </w:p>
    <w:p w14:paraId="207FCF1C" w14:textId="77777777" w:rsidR="00E03D96" w:rsidRPr="004F42FC" w:rsidRDefault="00E03D96" w:rsidP="00E03D96">
      <w:pPr>
        <w:tabs>
          <w:tab w:val="left" w:pos="4213"/>
          <w:tab w:val="right" w:pos="9070"/>
        </w:tabs>
        <w:autoSpaceDE w:val="0"/>
        <w:spacing w:line="360" w:lineRule="auto"/>
        <w:ind w:left="425"/>
        <w:jc w:val="right"/>
        <w:rPr>
          <w:rFonts w:ascii="Arial" w:hAnsi="Arial" w:cs="Arial"/>
          <w:sz w:val="22"/>
          <w:szCs w:val="22"/>
        </w:rPr>
      </w:pPr>
    </w:p>
    <w:p w14:paraId="6239168C" w14:textId="77777777" w:rsidR="00E03D96" w:rsidRPr="004F42FC" w:rsidRDefault="00E03D96" w:rsidP="00E03D9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F42FC">
        <w:rPr>
          <w:rFonts w:ascii="Arial" w:hAnsi="Arial" w:cs="Arial"/>
          <w:b/>
          <w:sz w:val="22"/>
          <w:szCs w:val="22"/>
        </w:rPr>
        <w:t>WYKONAWCA:</w:t>
      </w:r>
    </w:p>
    <w:p w14:paraId="4322ED99" w14:textId="77777777" w:rsidR="00E03D96" w:rsidRPr="004F42FC" w:rsidRDefault="00E03D96" w:rsidP="00E03D96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E01E046" w14:textId="77777777" w:rsidR="00E03D96" w:rsidRPr="002F652B" w:rsidRDefault="00E03D96" w:rsidP="00E03D96">
      <w:pPr>
        <w:spacing w:line="276" w:lineRule="auto"/>
        <w:ind w:right="5954"/>
        <w:rPr>
          <w:rFonts w:ascii="Arial" w:hAnsi="Arial" w:cs="Arial"/>
          <w:i/>
          <w:sz w:val="12"/>
          <w:szCs w:val="12"/>
        </w:rPr>
      </w:pPr>
      <w:r w:rsidRPr="002F652B">
        <w:rPr>
          <w:rFonts w:ascii="Arial" w:hAnsi="Arial" w:cs="Arial"/>
          <w:i/>
          <w:sz w:val="12"/>
          <w:szCs w:val="12"/>
        </w:rPr>
        <w:t>(nazwa albo imię i nazwisko, siedziba albo miejsce zamieszkania i adres, jeżeli jest miejscem wykonywania działalności wykonawcy)</w:t>
      </w:r>
    </w:p>
    <w:p w14:paraId="1905A12B" w14:textId="77777777" w:rsidR="00E03D96" w:rsidRPr="002F652B" w:rsidRDefault="00E03D96" w:rsidP="00E03D96">
      <w:pPr>
        <w:spacing w:line="360" w:lineRule="auto"/>
        <w:rPr>
          <w:rFonts w:ascii="Arial" w:hAnsi="Arial" w:cs="Arial"/>
          <w:sz w:val="18"/>
          <w:szCs w:val="18"/>
        </w:rPr>
      </w:pPr>
      <w:r w:rsidRPr="002F652B">
        <w:rPr>
          <w:rFonts w:ascii="Arial" w:hAnsi="Arial" w:cs="Arial"/>
          <w:sz w:val="18"/>
          <w:szCs w:val="18"/>
        </w:rPr>
        <w:t>reprezentowany przez:</w:t>
      </w:r>
    </w:p>
    <w:p w14:paraId="0804A9E5" w14:textId="77777777" w:rsidR="00E03D96" w:rsidRPr="002F652B" w:rsidRDefault="00E03D96" w:rsidP="00E03D96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  <w:r w:rsidRPr="002F652B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35F65D4E" w14:textId="77777777" w:rsidR="00E03D96" w:rsidRPr="004F42FC" w:rsidRDefault="00E03D96" w:rsidP="00E03D96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F42FC">
        <w:rPr>
          <w:rFonts w:ascii="Arial" w:hAnsi="Arial" w:cs="Arial"/>
          <w:b/>
          <w:bCs/>
          <w:sz w:val="22"/>
          <w:szCs w:val="22"/>
          <w:u w:val="single"/>
        </w:rPr>
        <w:t>Wykonawca jest:</w:t>
      </w:r>
    </w:p>
    <w:p w14:paraId="47664C22" w14:textId="77777777" w:rsidR="00E03D96" w:rsidRPr="004F42FC" w:rsidRDefault="00E03D96" w:rsidP="00E03D96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mikro przedsiębiorcą*</w:t>
      </w:r>
    </w:p>
    <w:p w14:paraId="3A83832D" w14:textId="77777777" w:rsidR="00E03D96" w:rsidRPr="004F42FC" w:rsidRDefault="00E03D96" w:rsidP="00E03D96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małym przedsiębiorcą*</w:t>
      </w:r>
    </w:p>
    <w:p w14:paraId="624C327B" w14:textId="77777777" w:rsidR="00E03D96" w:rsidRPr="004F42FC" w:rsidRDefault="00E03D96" w:rsidP="00E03D96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średnim przedsiębiorcą*</w:t>
      </w:r>
    </w:p>
    <w:p w14:paraId="2039906C" w14:textId="77777777" w:rsidR="00E03D96" w:rsidRPr="004F42FC" w:rsidRDefault="00E03D96" w:rsidP="00E03D96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jednoosobową działalnością gospodarczą*</w:t>
      </w:r>
    </w:p>
    <w:p w14:paraId="5B663CC0" w14:textId="77777777" w:rsidR="00E03D96" w:rsidRPr="004F42FC" w:rsidRDefault="00E03D96" w:rsidP="00E03D96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7C357075" w14:textId="77777777" w:rsidR="00E03D96" w:rsidRPr="004F42FC" w:rsidRDefault="00E03D96" w:rsidP="00E03D96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inny rodzaj*: ……………………………………</w:t>
      </w:r>
    </w:p>
    <w:p w14:paraId="2928291F" w14:textId="77777777" w:rsidR="00E03D96" w:rsidRPr="004F42FC" w:rsidRDefault="00E03D96" w:rsidP="00E03D96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F42FC">
        <w:rPr>
          <w:rFonts w:ascii="Arial" w:hAnsi="Arial" w:cs="Arial"/>
          <w:bCs/>
          <w:i/>
          <w:iCs/>
          <w:sz w:val="22"/>
          <w:szCs w:val="22"/>
        </w:rPr>
        <w:t>*zaznaczyć właściwe</w:t>
      </w:r>
    </w:p>
    <w:p w14:paraId="04BE6468" w14:textId="77777777" w:rsidR="00E03D96" w:rsidRPr="004F42FC" w:rsidRDefault="00E03D96" w:rsidP="00E03D96">
      <w:pPr>
        <w:spacing w:line="360" w:lineRule="auto"/>
        <w:rPr>
          <w:rFonts w:ascii="Arial" w:hAnsi="Arial" w:cs="Arial"/>
          <w:sz w:val="22"/>
          <w:szCs w:val="22"/>
        </w:rPr>
      </w:pPr>
    </w:p>
    <w:p w14:paraId="171E8A9A" w14:textId="77777777" w:rsidR="00E03D96" w:rsidRPr="004F42FC" w:rsidRDefault="00E03D96" w:rsidP="00E03D9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42F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09B7FEDB" w14:textId="77777777" w:rsidR="00E03D96" w:rsidRPr="004F42FC" w:rsidRDefault="00E03D96" w:rsidP="00E03D9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42FC">
        <w:rPr>
          <w:rFonts w:ascii="Arial" w:hAnsi="Arial" w:cs="Arial"/>
          <w:b/>
          <w:sz w:val="22"/>
          <w:szCs w:val="22"/>
          <w:u w:val="single"/>
        </w:rPr>
        <w:t>o braku podstaw wykluczenia i spełnianiu warunków udziału w postępowaniu</w:t>
      </w:r>
    </w:p>
    <w:p w14:paraId="72B8C0EB" w14:textId="77777777" w:rsidR="00E03D96" w:rsidRPr="004F42FC" w:rsidRDefault="00E03D96" w:rsidP="00E03D9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CDDB67" w14:textId="1ECB2578" w:rsidR="00E03D96" w:rsidRPr="004F42FC" w:rsidRDefault="00E03D96" w:rsidP="00E03D9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F42FC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 r. - Prawo zamówień publicznych </w:t>
      </w:r>
      <w:r w:rsidRPr="004F42FC">
        <w:rPr>
          <w:rFonts w:ascii="Arial" w:hAnsi="Arial" w:cs="Arial"/>
          <w:bCs/>
          <w:i/>
          <w:sz w:val="22"/>
          <w:szCs w:val="22"/>
        </w:rPr>
        <w:t>(Dz.U. z 20</w:t>
      </w:r>
      <w:r w:rsidR="004F42FC" w:rsidRPr="004F42FC">
        <w:rPr>
          <w:rFonts w:ascii="Arial" w:hAnsi="Arial" w:cs="Arial"/>
          <w:bCs/>
          <w:i/>
          <w:sz w:val="22"/>
          <w:szCs w:val="22"/>
        </w:rPr>
        <w:t>21</w:t>
      </w:r>
      <w:r w:rsidRPr="004F42FC">
        <w:rPr>
          <w:rFonts w:ascii="Arial" w:hAnsi="Arial" w:cs="Arial"/>
          <w:bCs/>
          <w:i/>
          <w:sz w:val="22"/>
          <w:szCs w:val="22"/>
        </w:rPr>
        <w:t xml:space="preserve"> r. poz. </w:t>
      </w:r>
      <w:r w:rsidR="004F42FC" w:rsidRPr="004F42FC">
        <w:rPr>
          <w:rFonts w:ascii="Arial" w:hAnsi="Arial" w:cs="Arial"/>
          <w:bCs/>
          <w:i/>
          <w:sz w:val="22"/>
          <w:szCs w:val="22"/>
        </w:rPr>
        <w:t>1129</w:t>
      </w:r>
      <w:r w:rsidRPr="004F42FC">
        <w:rPr>
          <w:rFonts w:ascii="Arial" w:hAnsi="Arial" w:cs="Arial"/>
          <w:bCs/>
          <w:i/>
          <w:sz w:val="22"/>
          <w:szCs w:val="22"/>
        </w:rPr>
        <w:t xml:space="preserve"> z </w:t>
      </w:r>
      <w:proofErr w:type="spellStart"/>
      <w:r w:rsidRPr="004F42FC">
        <w:rPr>
          <w:rFonts w:ascii="Arial" w:hAnsi="Arial" w:cs="Arial"/>
          <w:bCs/>
          <w:i/>
          <w:sz w:val="22"/>
          <w:szCs w:val="22"/>
        </w:rPr>
        <w:t>późn</w:t>
      </w:r>
      <w:proofErr w:type="spellEnd"/>
      <w:r w:rsidRPr="004F42FC">
        <w:rPr>
          <w:rFonts w:ascii="Arial" w:hAnsi="Arial" w:cs="Arial"/>
          <w:bCs/>
          <w:i/>
          <w:sz w:val="22"/>
          <w:szCs w:val="22"/>
        </w:rPr>
        <w:t>. zm.)</w:t>
      </w:r>
    </w:p>
    <w:p w14:paraId="5866C4C6" w14:textId="77777777" w:rsidR="00E03D96" w:rsidRPr="004F42FC" w:rsidRDefault="00E03D96" w:rsidP="00E03D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F7871F" w14:textId="4108D929" w:rsidR="00E03D96" w:rsidRPr="004F42FC" w:rsidRDefault="00E03D96" w:rsidP="00E03D96">
      <w:pPr>
        <w:pStyle w:val="pkt"/>
        <w:spacing w:after="0"/>
        <w:ind w:left="0" w:firstLine="0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4F42FC" w:rsidRPr="004F42FC">
        <w:rPr>
          <w:sz w:val="22"/>
          <w:szCs w:val="22"/>
        </w:rPr>
        <w:t xml:space="preserve"> </w:t>
      </w:r>
      <w:r w:rsidR="004F42FC" w:rsidRPr="004F42FC">
        <w:rPr>
          <w:rFonts w:ascii="Arial" w:hAnsi="Arial" w:cs="Arial"/>
          <w:sz w:val="22"/>
          <w:szCs w:val="22"/>
        </w:rPr>
        <w:t>„</w:t>
      </w:r>
      <w:r w:rsidR="002C5AFB" w:rsidRPr="002C5AFB">
        <w:rPr>
          <w:rFonts w:ascii="Arial" w:hAnsi="Arial" w:cs="Arial"/>
          <w:sz w:val="22"/>
          <w:szCs w:val="22"/>
        </w:rPr>
        <w:t xml:space="preserve">Zagospodarowanie </w:t>
      </w:r>
      <w:proofErr w:type="spellStart"/>
      <w:r w:rsidR="002C5AFB" w:rsidRPr="002C5AFB">
        <w:rPr>
          <w:rFonts w:ascii="Arial" w:hAnsi="Arial" w:cs="Arial"/>
          <w:sz w:val="22"/>
          <w:szCs w:val="22"/>
        </w:rPr>
        <w:t>poscaleniowe</w:t>
      </w:r>
      <w:proofErr w:type="spellEnd"/>
      <w:r w:rsidR="002C5AFB" w:rsidRPr="002C5AFB">
        <w:rPr>
          <w:rFonts w:ascii="Arial" w:hAnsi="Arial" w:cs="Arial"/>
          <w:sz w:val="22"/>
          <w:szCs w:val="22"/>
        </w:rPr>
        <w:t xml:space="preserve"> wsi: Sulmice, Wiszenki, Kolonia Wiszenki i Zabytów, gm. Skierbieszów, powiat </w:t>
      </w:r>
      <w:r w:rsidR="002C5AFB" w:rsidRPr="002C5AFB">
        <w:rPr>
          <w:rFonts w:ascii="Arial" w:hAnsi="Arial" w:cs="Arial"/>
          <w:sz w:val="22"/>
          <w:szCs w:val="22"/>
        </w:rPr>
        <w:lastRenderedPageBreak/>
        <w:t>zamojski, województwo lubelskie - wykonanie dokumentacji projektowej oraz robót budowlanych</w:t>
      </w:r>
      <w:r w:rsidRPr="004F42FC">
        <w:rPr>
          <w:rFonts w:ascii="Arial" w:hAnsi="Arial" w:cs="Arial"/>
          <w:sz w:val="22"/>
          <w:szCs w:val="22"/>
        </w:rPr>
        <w:t>” oświadczam, co następuje:</w:t>
      </w:r>
    </w:p>
    <w:p w14:paraId="6607903E" w14:textId="77777777" w:rsidR="00E03D96" w:rsidRPr="004F42FC" w:rsidRDefault="00E03D96" w:rsidP="00E03D96">
      <w:pPr>
        <w:shd w:val="clear" w:color="auto" w:fill="BFBFBF"/>
        <w:tabs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65234617"/>
      <w:bookmarkStart w:id="1" w:name="_Hlk65234724"/>
      <w:r w:rsidRPr="004F42FC">
        <w:rPr>
          <w:rFonts w:ascii="Arial" w:hAnsi="Arial" w:cs="Arial"/>
          <w:b/>
          <w:sz w:val="22"/>
          <w:szCs w:val="22"/>
        </w:rPr>
        <w:t xml:space="preserve">OŚWIADCZENIE O BRAKU PODSTAW WYKLUCZENIA Z POSTĘPOWANIA </w:t>
      </w:r>
      <w:bookmarkEnd w:id="0"/>
      <w:r w:rsidRPr="004F42FC">
        <w:rPr>
          <w:rFonts w:ascii="Arial" w:hAnsi="Arial" w:cs="Arial"/>
          <w:b/>
          <w:sz w:val="22"/>
          <w:szCs w:val="22"/>
        </w:rPr>
        <w:t>WYKONAWCY</w:t>
      </w:r>
    </w:p>
    <w:bookmarkEnd w:id="1"/>
    <w:p w14:paraId="4B358E83" w14:textId="77777777" w:rsidR="00E03D96" w:rsidRPr="004F42FC" w:rsidRDefault="00E03D96" w:rsidP="00E03D96">
      <w:pPr>
        <w:jc w:val="both"/>
        <w:rPr>
          <w:rFonts w:ascii="Arial" w:hAnsi="Arial" w:cs="Arial"/>
          <w:sz w:val="22"/>
          <w:szCs w:val="22"/>
        </w:rPr>
      </w:pPr>
    </w:p>
    <w:p w14:paraId="60A91852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 xml:space="preserve">1. </w:t>
      </w:r>
      <w:r w:rsidRPr="004F42FC">
        <w:rPr>
          <w:rFonts w:ascii="Arial" w:hAnsi="Arial" w:cs="Arial"/>
          <w:b/>
          <w:bCs/>
          <w:sz w:val="22"/>
          <w:szCs w:val="22"/>
        </w:rPr>
        <w:t>O</w:t>
      </w:r>
      <w:r w:rsidRPr="004F42FC">
        <w:rPr>
          <w:rFonts w:ascii="Arial" w:hAnsi="Arial" w:cs="Arial"/>
          <w:b/>
          <w:sz w:val="22"/>
          <w:szCs w:val="22"/>
        </w:rPr>
        <w:t>świadczam</w:t>
      </w:r>
      <w:r w:rsidRPr="004F42FC">
        <w:rPr>
          <w:rFonts w:ascii="Arial" w:hAnsi="Arial" w:cs="Arial"/>
          <w:sz w:val="22"/>
          <w:szCs w:val="22"/>
        </w:rPr>
        <w:t xml:space="preserve">, że </w:t>
      </w:r>
      <w:r w:rsidRPr="004F42FC">
        <w:rPr>
          <w:rFonts w:ascii="Arial" w:hAnsi="Arial" w:cs="Arial"/>
          <w:b/>
          <w:sz w:val="22"/>
          <w:szCs w:val="22"/>
        </w:rPr>
        <w:t>nie podlegam wykluczeniu</w:t>
      </w:r>
      <w:r w:rsidRPr="004F42FC">
        <w:rPr>
          <w:rFonts w:ascii="Arial" w:hAnsi="Arial" w:cs="Arial"/>
          <w:sz w:val="22"/>
          <w:szCs w:val="22"/>
        </w:rPr>
        <w:t xml:space="preserve"> z postępowania na podstawie art. 108 </w:t>
      </w:r>
      <w:proofErr w:type="spellStart"/>
      <w:r w:rsidRPr="004F42FC">
        <w:rPr>
          <w:rFonts w:ascii="Arial" w:hAnsi="Arial" w:cs="Arial"/>
          <w:sz w:val="22"/>
          <w:szCs w:val="22"/>
        </w:rPr>
        <w:t>Pzp</w:t>
      </w:r>
      <w:proofErr w:type="spellEnd"/>
      <w:r w:rsidRPr="004F42FC">
        <w:rPr>
          <w:rFonts w:ascii="Arial" w:hAnsi="Arial" w:cs="Arial"/>
          <w:sz w:val="22"/>
          <w:szCs w:val="22"/>
        </w:rPr>
        <w:t>.</w:t>
      </w:r>
    </w:p>
    <w:p w14:paraId="5216EEBC" w14:textId="77777777" w:rsidR="00E03D96" w:rsidRPr="004F42FC" w:rsidRDefault="00E03D96" w:rsidP="00E03D96">
      <w:pPr>
        <w:jc w:val="both"/>
        <w:rPr>
          <w:rFonts w:ascii="Arial" w:hAnsi="Arial" w:cs="Arial"/>
          <w:b/>
          <w:sz w:val="22"/>
          <w:szCs w:val="22"/>
        </w:rPr>
      </w:pPr>
    </w:p>
    <w:p w14:paraId="54D1802E" w14:textId="77777777" w:rsidR="00E03D96" w:rsidRPr="002F652B" w:rsidRDefault="00E03D96" w:rsidP="00E0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F42FC">
        <w:rPr>
          <w:rFonts w:ascii="Arial" w:hAnsi="Arial" w:cs="Arial"/>
          <w:bCs/>
          <w:sz w:val="22"/>
          <w:szCs w:val="22"/>
        </w:rPr>
        <w:t>2.</w:t>
      </w:r>
      <w:r w:rsidRPr="004F42FC">
        <w:rPr>
          <w:rFonts w:ascii="Arial" w:hAnsi="Arial" w:cs="Arial"/>
          <w:b/>
          <w:sz w:val="22"/>
          <w:szCs w:val="22"/>
        </w:rPr>
        <w:t xml:space="preserve"> Oświadczam,</w:t>
      </w:r>
      <w:r w:rsidRPr="004F42FC">
        <w:rPr>
          <w:rFonts w:ascii="Arial" w:hAnsi="Arial" w:cs="Arial"/>
          <w:bCs/>
          <w:sz w:val="22"/>
          <w:szCs w:val="22"/>
        </w:rPr>
        <w:t xml:space="preserve"> że zachodzą w stosunku do mnie podstawy wykluczenia z postępowania na podstawie</w:t>
      </w:r>
      <w:r w:rsidRPr="004F42FC">
        <w:rPr>
          <w:rFonts w:ascii="Arial" w:hAnsi="Arial" w:cs="Arial"/>
          <w:sz w:val="22"/>
          <w:szCs w:val="22"/>
        </w:rPr>
        <w:t xml:space="preserve"> art. ……………</w:t>
      </w:r>
      <w:proofErr w:type="spellStart"/>
      <w:r w:rsidRPr="004F42FC">
        <w:rPr>
          <w:rFonts w:ascii="Arial" w:hAnsi="Arial" w:cs="Arial"/>
          <w:sz w:val="22"/>
          <w:szCs w:val="22"/>
        </w:rPr>
        <w:t>Pzp</w:t>
      </w:r>
      <w:proofErr w:type="spellEnd"/>
      <w:r w:rsidRPr="002F652B">
        <w:rPr>
          <w:rFonts w:ascii="Arial" w:hAnsi="Arial" w:cs="Arial"/>
          <w:sz w:val="20"/>
          <w:szCs w:val="20"/>
        </w:rPr>
        <w:t xml:space="preserve"> </w:t>
      </w:r>
      <w:r w:rsidRPr="002F652B">
        <w:rPr>
          <w:rFonts w:ascii="Arial" w:hAnsi="Arial" w:cs="Arial"/>
          <w:i/>
          <w:sz w:val="16"/>
          <w:szCs w:val="16"/>
        </w:rPr>
        <w:t>(podać mającą zastosowanie podstawę wykluczenia spośród wymienionych w </w:t>
      </w:r>
      <w:r w:rsidRPr="002F652B">
        <w:rPr>
          <w:rFonts w:ascii="Arial" w:hAnsi="Arial" w:cs="Arial"/>
          <w:i/>
          <w:iCs/>
          <w:sz w:val="16"/>
          <w:szCs w:val="16"/>
        </w:rPr>
        <w:t xml:space="preserve">art. 108 ust. 1 pkt 1, 2 i 5 </w:t>
      </w:r>
      <w:proofErr w:type="spellStart"/>
      <w:r w:rsidRPr="002F652B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2F652B">
        <w:rPr>
          <w:rFonts w:ascii="Arial" w:hAnsi="Arial" w:cs="Arial"/>
          <w:i/>
          <w:sz w:val="16"/>
          <w:szCs w:val="16"/>
        </w:rPr>
        <w:t>).</w:t>
      </w:r>
    </w:p>
    <w:p w14:paraId="042F5568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4F42FC">
        <w:rPr>
          <w:rFonts w:ascii="Arial" w:hAnsi="Arial" w:cs="Arial"/>
          <w:sz w:val="22"/>
          <w:szCs w:val="22"/>
        </w:rPr>
        <w:t>Pzp</w:t>
      </w:r>
      <w:proofErr w:type="spellEnd"/>
      <w:r w:rsidRPr="004F42FC">
        <w:rPr>
          <w:rFonts w:ascii="Arial" w:hAnsi="Arial" w:cs="Arial"/>
          <w:sz w:val="22"/>
          <w:szCs w:val="22"/>
        </w:rPr>
        <w:t xml:space="preserve"> podjąłem następujące środki naprawcze:  </w:t>
      </w:r>
    </w:p>
    <w:p w14:paraId="26EC3174" w14:textId="6D6C3493" w:rsidR="00E03D96" w:rsidRPr="004F42FC" w:rsidRDefault="00E03D96" w:rsidP="00E03D96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E31EB3C" w14:textId="06059AAC" w:rsidR="00E03D96" w:rsidRPr="004F42FC" w:rsidRDefault="00E03D96" w:rsidP="00E03D96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C1A2A32" w14:textId="200B69CA" w:rsidR="00E03D96" w:rsidRPr="004F42FC" w:rsidRDefault="00E03D96" w:rsidP="00E03D96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2D1B25B" w14:textId="77777777" w:rsidR="00E03D96" w:rsidRDefault="00E03D96" w:rsidP="00E0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F652B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108 ust. 1 pkt 1, 2 i 5 </w:t>
      </w:r>
      <w:proofErr w:type="spellStart"/>
      <w:r w:rsidRPr="002F652B">
        <w:rPr>
          <w:rFonts w:ascii="Arial" w:hAnsi="Arial" w:cs="Arial"/>
          <w:i/>
          <w:sz w:val="16"/>
          <w:szCs w:val="16"/>
        </w:rPr>
        <w:t>Pzp</w:t>
      </w:r>
      <w:proofErr w:type="spellEnd"/>
      <w:r w:rsidRPr="002F652B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14:paraId="01B42002" w14:textId="77777777" w:rsidR="00E03D96" w:rsidRDefault="00E03D96" w:rsidP="00E0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3CA31F" w14:textId="77777777" w:rsidR="00E03D96" w:rsidRPr="002F652B" w:rsidRDefault="00E03D96" w:rsidP="00E03D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4AD786" w14:textId="77777777" w:rsidR="00E03D96" w:rsidRPr="004F42FC" w:rsidRDefault="00E03D96" w:rsidP="00E03D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42FC">
        <w:rPr>
          <w:rFonts w:ascii="Arial" w:hAnsi="Arial" w:cs="Arial"/>
          <w:b/>
          <w:sz w:val="22"/>
          <w:szCs w:val="22"/>
          <w:highlight w:val="lightGray"/>
        </w:rPr>
        <w:t>OŚWIADCZENIE O SPEŁNIANIU WARUNKÓW UDZIAŁU W POSTĘPOWANIU</w:t>
      </w:r>
    </w:p>
    <w:p w14:paraId="453AF271" w14:textId="77777777" w:rsidR="00E03D96" w:rsidRPr="004F42FC" w:rsidRDefault="00E03D96" w:rsidP="00E03D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73ACD3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4F42FC">
        <w:rPr>
          <w:rFonts w:ascii="Arial" w:hAnsi="Arial" w:cs="Arial"/>
          <w:bCs/>
          <w:sz w:val="22"/>
          <w:szCs w:val="22"/>
        </w:rPr>
        <w:t>w Specyfikacji Warunków Zamówienia.</w:t>
      </w:r>
      <w:r w:rsidRPr="004F42FC">
        <w:rPr>
          <w:rFonts w:ascii="Arial" w:hAnsi="Arial" w:cs="Arial"/>
          <w:b/>
          <w:sz w:val="22"/>
          <w:szCs w:val="22"/>
        </w:rPr>
        <w:t xml:space="preserve"> </w:t>
      </w:r>
    </w:p>
    <w:p w14:paraId="4DB9D0FA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92D4BF" w14:textId="77777777" w:rsidR="00E03D96" w:rsidRPr="004F42FC" w:rsidRDefault="00E03D96" w:rsidP="00E03D96">
      <w:pPr>
        <w:shd w:val="clear" w:color="auto" w:fill="BFBFB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F42FC">
        <w:rPr>
          <w:rFonts w:ascii="Arial" w:hAnsi="Arial" w:cs="Arial"/>
          <w:sz w:val="22"/>
          <w:szCs w:val="22"/>
        </w:rPr>
        <w:t>:</w:t>
      </w:r>
    </w:p>
    <w:p w14:paraId="57F88518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16BE29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Pr="004F42FC">
        <w:rPr>
          <w:rFonts w:ascii="Arial" w:hAnsi="Arial" w:cs="Arial"/>
          <w:bCs/>
          <w:sz w:val="22"/>
          <w:szCs w:val="22"/>
        </w:rPr>
        <w:t>w Specyfikacji Warunków Zamówienia</w:t>
      </w:r>
      <w:r w:rsidRPr="004F42FC">
        <w:rPr>
          <w:rFonts w:ascii="Arial" w:hAnsi="Arial" w:cs="Arial"/>
          <w:i/>
          <w:sz w:val="22"/>
          <w:szCs w:val="22"/>
        </w:rPr>
        <w:t>,</w:t>
      </w:r>
      <w:r w:rsidRPr="004F42F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4F42FC">
        <w:rPr>
          <w:rFonts w:ascii="Arial" w:hAnsi="Arial" w:cs="Arial"/>
          <w:sz w:val="22"/>
          <w:szCs w:val="22"/>
        </w:rPr>
        <w:t>ych</w:t>
      </w:r>
      <w:proofErr w:type="spellEnd"/>
      <w:r w:rsidRPr="004F42FC">
        <w:rPr>
          <w:rFonts w:ascii="Arial" w:hAnsi="Arial" w:cs="Arial"/>
          <w:sz w:val="22"/>
          <w:szCs w:val="22"/>
        </w:rPr>
        <w:t xml:space="preserve"> podmiotu/ów: </w:t>
      </w:r>
    </w:p>
    <w:p w14:paraId="278A1FEF" w14:textId="77777777" w:rsidR="00E03D96" w:rsidRPr="004F42FC" w:rsidRDefault="00E03D96" w:rsidP="00E03D96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</w:t>
      </w:r>
    </w:p>
    <w:p w14:paraId="78F7E32C" w14:textId="77777777" w:rsidR="00E03D96" w:rsidRPr="004F42FC" w:rsidRDefault="00E03D96" w:rsidP="00E03D96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</w:t>
      </w:r>
    </w:p>
    <w:p w14:paraId="58D2F689" w14:textId="47C3AC3E" w:rsidR="00E03D96" w:rsidRPr="004F42FC" w:rsidRDefault="00E03D96" w:rsidP="00E03D96">
      <w:pPr>
        <w:spacing w:line="360" w:lineRule="auto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</w:t>
      </w:r>
    </w:p>
    <w:p w14:paraId="3048C0CF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199346" w14:textId="77777777" w:rsidR="00E03D96" w:rsidRPr="002B0B25" w:rsidRDefault="00E03D96" w:rsidP="00E03D9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2F652B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5A33C89C" w14:textId="1CD91CE1" w:rsidR="00E03D96" w:rsidRDefault="00E03D96" w:rsidP="00E03D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59E2F" w14:textId="77777777" w:rsidR="004F42FC" w:rsidRPr="002F652B" w:rsidRDefault="004F42FC" w:rsidP="00E03D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A3DCF8" w14:textId="77777777" w:rsidR="00E03D96" w:rsidRPr="004F42FC" w:rsidRDefault="00E03D96" w:rsidP="00E03D9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42F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C60D6D6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1E80D2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F42F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40D128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A4AF57" w14:textId="77777777" w:rsidR="00E03D96" w:rsidRPr="004F42FC" w:rsidRDefault="00E03D96" w:rsidP="00E03D96">
      <w:pPr>
        <w:rPr>
          <w:rFonts w:ascii="Arial" w:hAnsi="Arial" w:cs="Arial"/>
          <w:sz w:val="22"/>
          <w:szCs w:val="22"/>
        </w:rPr>
      </w:pPr>
      <w:r w:rsidRPr="004F42FC">
        <w:rPr>
          <w:rFonts w:ascii="Arial" w:hAnsi="Arial" w:cs="Arial"/>
          <w:sz w:val="22"/>
          <w:szCs w:val="22"/>
        </w:rPr>
        <w:t>…………………….. dnia ...................... 2021 r.</w:t>
      </w:r>
    </w:p>
    <w:p w14:paraId="7CE78534" w14:textId="77777777" w:rsidR="00E03D96" w:rsidRPr="004F42FC" w:rsidRDefault="00E03D96" w:rsidP="00E03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EE0B9C" w14:textId="77777777" w:rsidR="00E03D96" w:rsidRPr="004F42FC" w:rsidRDefault="00E03D96" w:rsidP="00E03D96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F42F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Informacja dla Wykonawcy:</w:t>
      </w:r>
    </w:p>
    <w:p w14:paraId="3F4032EB" w14:textId="77777777" w:rsidR="00E03D96" w:rsidRPr="004F42FC" w:rsidRDefault="00E03D96" w:rsidP="00E03D96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F42FC">
        <w:rPr>
          <w:rFonts w:ascii="Arial" w:hAnsi="Arial" w:cs="Arial"/>
          <w:b/>
          <w:bCs/>
          <w:i/>
          <w:iCs/>
          <w:sz w:val="22"/>
          <w:szCs w:val="22"/>
        </w:rPr>
        <w:t>Oświadczenie musi być opatrzone przez osobę lub osoby uprawnione do reprezentowania Wykonawcy kwalifikowanym podpisem elektronicznym, podpisem zaufanym lub podpisem osobistym i przekazane Zamawiającemu wraz z dokumentem (-</w:t>
      </w:r>
      <w:proofErr w:type="spellStart"/>
      <w:r w:rsidRPr="004F42FC">
        <w:rPr>
          <w:rFonts w:ascii="Arial" w:hAnsi="Arial" w:cs="Arial"/>
          <w:b/>
          <w:bCs/>
          <w:i/>
          <w:iCs/>
          <w:sz w:val="22"/>
          <w:szCs w:val="22"/>
        </w:rPr>
        <w:t>ami</w:t>
      </w:r>
      <w:proofErr w:type="spellEnd"/>
      <w:r w:rsidRPr="004F42FC">
        <w:rPr>
          <w:rFonts w:ascii="Arial" w:hAnsi="Arial" w:cs="Arial"/>
          <w:b/>
          <w:bCs/>
          <w:i/>
          <w:iCs/>
          <w:sz w:val="22"/>
          <w:szCs w:val="22"/>
        </w:rPr>
        <w:t>) potwierdzającymi prawo do reprezentacji Wykonawcy przez osobę podpisującą ofertę.</w:t>
      </w:r>
    </w:p>
    <w:p w14:paraId="6901775D" w14:textId="00907D78" w:rsidR="00963416" w:rsidRPr="004F42FC" w:rsidRDefault="00963416" w:rsidP="00E03D96">
      <w:pPr>
        <w:rPr>
          <w:sz w:val="22"/>
          <w:szCs w:val="22"/>
        </w:rPr>
      </w:pPr>
    </w:p>
    <w:sectPr w:rsidR="00963416" w:rsidRPr="004F42FC">
      <w:headerReference w:type="default" r:id="rId8"/>
      <w:footerReference w:type="default" r:id="rId9"/>
      <w:pgSz w:w="11906" w:h="16838"/>
      <w:pgMar w:top="2900" w:right="1418" w:bottom="993" w:left="1418" w:header="708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CD54" w14:textId="77777777" w:rsidR="00825E83" w:rsidRDefault="00825E83">
      <w:r>
        <w:separator/>
      </w:r>
    </w:p>
  </w:endnote>
  <w:endnote w:type="continuationSeparator" w:id="0">
    <w:p w14:paraId="00179709" w14:textId="77777777" w:rsidR="00825E83" w:rsidRDefault="0082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Univers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428189"/>
      <w:docPartObj>
        <w:docPartGallery w:val="Page Numbers (Bottom of Page)"/>
        <w:docPartUnique/>
      </w:docPartObj>
    </w:sdtPr>
    <w:sdtEndPr/>
    <w:sdtContent>
      <w:p w14:paraId="60BA53E7" w14:textId="7664E17B" w:rsidR="005C5824" w:rsidRDefault="005C58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0A335" w14:textId="77777777" w:rsidR="005C5824" w:rsidRPr="0052711F" w:rsidRDefault="005C582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D4CD5" w14:textId="77777777" w:rsidR="00825E83" w:rsidRDefault="00825E83">
      <w:r>
        <w:separator/>
      </w:r>
    </w:p>
  </w:footnote>
  <w:footnote w:type="continuationSeparator" w:id="0">
    <w:p w14:paraId="44A49308" w14:textId="77777777" w:rsidR="00825E83" w:rsidRDefault="0082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CFD" w14:textId="77777777" w:rsidR="005C5824" w:rsidRDefault="005C5824">
    <w:pPr>
      <w:pStyle w:val="Nagwek"/>
      <w:tabs>
        <w:tab w:val="center" w:pos="0"/>
      </w:tabs>
      <w:jc w:val="both"/>
    </w:pPr>
    <w:r>
      <w:rPr>
        <w:noProof/>
        <w:lang w:eastAsia="pl-PL"/>
      </w:rPr>
      <w:drawing>
        <wp:inline distT="0" distB="0" distL="0" distR="0" wp14:anchorId="320518A9" wp14:editId="088FDE32">
          <wp:extent cx="847725" cy="57150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24BCCA1" wp14:editId="00F5F344">
          <wp:extent cx="476250" cy="54102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68222B5" wp14:editId="797A83FF">
          <wp:extent cx="1085850" cy="723900"/>
          <wp:effectExtent l="0" t="0" r="0" b="0"/>
          <wp:docPr id="3" name="Obraz 3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0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C2703" w14:textId="77777777" w:rsidR="005C5824" w:rsidRDefault="005C5824">
    <w:pPr>
      <w:pStyle w:val="Nagwek"/>
      <w:tabs>
        <w:tab w:val="center" w:pos="0"/>
      </w:tabs>
      <w:jc w:val="both"/>
    </w:pPr>
  </w:p>
  <w:p w14:paraId="6FA176A7" w14:textId="77777777" w:rsidR="005C5824" w:rsidRDefault="005C5824">
    <w:pPr>
      <w:jc w:val="center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„Europejski Fundusz Rolny na rzecz Rozwoju Obszarów Wiejskich: Europa inwestująca w obszary wiejskie”.</w:t>
    </w:r>
  </w:p>
  <w:p w14:paraId="2051D955" w14:textId="77777777" w:rsidR="005C5824" w:rsidRDefault="005C5824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Operacje typu „Scalanie gruntów” w ramach poddziałania „Wsparcie na inwestycje związane z rozwojem, modernizacją </w:t>
    </w:r>
    <w:r>
      <w:rPr>
        <w:color w:val="000000"/>
        <w:sz w:val="18"/>
        <w:szCs w:val="18"/>
      </w:rPr>
      <w:br/>
      <w:t>i dostosowywaniem rolnictwa i leśnictwa” objętego Programem Rozwoju Obszarów Wiejskich na lata 2014–2020</w:t>
    </w:r>
  </w:p>
  <w:p w14:paraId="7F0B64AC" w14:textId="072155D3" w:rsidR="005C5824" w:rsidRDefault="005C5824">
    <w:pPr>
      <w:pStyle w:val="Nagwek"/>
      <w:tabs>
        <w:tab w:val="center" w:pos="0"/>
      </w:tabs>
      <w:jc w:val="both"/>
    </w:pPr>
  </w:p>
  <w:p w14:paraId="24E62B30" w14:textId="77777777" w:rsidR="005C5824" w:rsidRPr="0052711F" w:rsidRDefault="005C5824" w:rsidP="0052711F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14440F7"/>
    <w:multiLevelType w:val="hybridMultilevel"/>
    <w:tmpl w:val="250EF52C"/>
    <w:lvl w:ilvl="0" w:tplc="3B467BCE">
      <w:start w:val="3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0BFA"/>
    <w:multiLevelType w:val="hybridMultilevel"/>
    <w:tmpl w:val="7306221A"/>
    <w:lvl w:ilvl="0" w:tplc="533483EA">
      <w:start w:val="1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D105C"/>
    <w:multiLevelType w:val="multilevel"/>
    <w:tmpl w:val="B8308C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7" w15:restartNumberingAfterBreak="0">
    <w:nsid w:val="0C886EAA"/>
    <w:multiLevelType w:val="hybridMultilevel"/>
    <w:tmpl w:val="922E7B4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A27F6"/>
    <w:multiLevelType w:val="multilevel"/>
    <w:tmpl w:val="6EE4A2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1CD230D"/>
    <w:multiLevelType w:val="hybridMultilevel"/>
    <w:tmpl w:val="026C570C"/>
    <w:lvl w:ilvl="0" w:tplc="E850E336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A06E1"/>
    <w:multiLevelType w:val="hybridMultilevel"/>
    <w:tmpl w:val="9C4C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40D"/>
    <w:multiLevelType w:val="hybridMultilevel"/>
    <w:tmpl w:val="F43C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73D91"/>
    <w:multiLevelType w:val="hybridMultilevel"/>
    <w:tmpl w:val="5908EC16"/>
    <w:lvl w:ilvl="0" w:tplc="70A6FB82">
      <w:start w:val="2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58F7"/>
    <w:multiLevelType w:val="multilevel"/>
    <w:tmpl w:val="6EE4A2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F32E9A"/>
    <w:multiLevelType w:val="multilevel"/>
    <w:tmpl w:val="4912BCC8"/>
    <w:lvl w:ilvl="0">
      <w:numFmt w:val="bullet"/>
      <w:lvlText w:val="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8D926A9"/>
    <w:multiLevelType w:val="hybridMultilevel"/>
    <w:tmpl w:val="071AC1A2"/>
    <w:lvl w:ilvl="0" w:tplc="EDD45D0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611B4"/>
    <w:multiLevelType w:val="hybridMultilevel"/>
    <w:tmpl w:val="43520416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A4EC67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87A0D6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64C64"/>
    <w:multiLevelType w:val="multilevel"/>
    <w:tmpl w:val="4A0C14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19" w15:restartNumberingAfterBreak="0">
    <w:nsid w:val="404720E8"/>
    <w:multiLevelType w:val="hybridMultilevel"/>
    <w:tmpl w:val="799E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BC4"/>
    <w:multiLevelType w:val="hybridMultilevel"/>
    <w:tmpl w:val="76EE18C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C4E1F"/>
    <w:multiLevelType w:val="hybridMultilevel"/>
    <w:tmpl w:val="3BA8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E3342"/>
    <w:multiLevelType w:val="hybridMultilevel"/>
    <w:tmpl w:val="3066333A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613B6681"/>
    <w:multiLevelType w:val="multilevel"/>
    <w:tmpl w:val="94F0254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5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6" w15:restartNumberingAfterBreak="0">
    <w:nsid w:val="6302210F"/>
    <w:multiLevelType w:val="multilevel"/>
    <w:tmpl w:val="CE3447F2"/>
    <w:lvl w:ilvl="0">
      <w:start w:val="1"/>
      <w:numFmt w:val="upperRoman"/>
      <w:pStyle w:val="Nagwek2"/>
      <w:lvlText w:val="%1."/>
      <w:lvlJc w:val="right"/>
      <w:pPr>
        <w:tabs>
          <w:tab w:val="num" w:pos="354"/>
        </w:tabs>
        <w:ind w:left="14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70C0197"/>
    <w:multiLevelType w:val="hybridMultilevel"/>
    <w:tmpl w:val="A67C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001BF"/>
    <w:multiLevelType w:val="hybridMultilevel"/>
    <w:tmpl w:val="5B52AD68"/>
    <w:lvl w:ilvl="0" w:tplc="F5929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19"/>
  </w:num>
  <w:num w:numId="5">
    <w:abstractNumId w:val="21"/>
  </w:num>
  <w:num w:numId="6">
    <w:abstractNumId w:val="17"/>
  </w:num>
  <w:num w:numId="7">
    <w:abstractNumId w:val="10"/>
  </w:num>
  <w:num w:numId="8">
    <w:abstractNumId w:val="24"/>
  </w:num>
  <w:num w:numId="9">
    <w:abstractNumId w:val="23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14"/>
  </w:num>
  <w:num w:numId="17">
    <w:abstractNumId w:val="28"/>
  </w:num>
  <w:num w:numId="18">
    <w:abstractNumId w:val="4"/>
  </w:num>
  <w:num w:numId="19">
    <w:abstractNumId w:val="6"/>
  </w:num>
  <w:num w:numId="20">
    <w:abstractNumId w:val="22"/>
  </w:num>
  <w:num w:numId="21">
    <w:abstractNumId w:val="25"/>
  </w:num>
  <w:num w:numId="22">
    <w:abstractNumId w:val="7"/>
  </w:num>
  <w:num w:numId="23">
    <w:abstractNumId w:val="29"/>
  </w:num>
  <w:num w:numId="24">
    <w:abstractNumId w:val="27"/>
  </w:num>
  <w:num w:numId="25">
    <w:abstractNumId w:val="11"/>
  </w:num>
  <w:num w:numId="2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9"/>
    <w:rsid w:val="00000378"/>
    <w:rsid w:val="000127B8"/>
    <w:rsid w:val="00032CC0"/>
    <w:rsid w:val="00046D4D"/>
    <w:rsid w:val="0004761B"/>
    <w:rsid w:val="00051920"/>
    <w:rsid w:val="00054697"/>
    <w:rsid w:val="00095A7C"/>
    <w:rsid w:val="000D5C56"/>
    <w:rsid w:val="000D7233"/>
    <w:rsid w:val="00111174"/>
    <w:rsid w:val="00111A74"/>
    <w:rsid w:val="001439EC"/>
    <w:rsid w:val="00144D40"/>
    <w:rsid w:val="00147420"/>
    <w:rsid w:val="00147EC1"/>
    <w:rsid w:val="00151E53"/>
    <w:rsid w:val="0018664E"/>
    <w:rsid w:val="00195248"/>
    <w:rsid w:val="001A6D0A"/>
    <w:rsid w:val="001C1011"/>
    <w:rsid w:val="001D64F0"/>
    <w:rsid w:val="001E57C8"/>
    <w:rsid w:val="001F0B43"/>
    <w:rsid w:val="001F6B23"/>
    <w:rsid w:val="00205D28"/>
    <w:rsid w:val="00244EFA"/>
    <w:rsid w:val="002539EA"/>
    <w:rsid w:val="00270287"/>
    <w:rsid w:val="00271F92"/>
    <w:rsid w:val="002A6CF1"/>
    <w:rsid w:val="002C20A2"/>
    <w:rsid w:val="002C5AFB"/>
    <w:rsid w:val="00333BB3"/>
    <w:rsid w:val="003779E9"/>
    <w:rsid w:val="00395089"/>
    <w:rsid w:val="00427092"/>
    <w:rsid w:val="00436D82"/>
    <w:rsid w:val="00442283"/>
    <w:rsid w:val="00443573"/>
    <w:rsid w:val="004462B5"/>
    <w:rsid w:val="004467FF"/>
    <w:rsid w:val="0047352B"/>
    <w:rsid w:val="00481D3E"/>
    <w:rsid w:val="004835CD"/>
    <w:rsid w:val="004B05BA"/>
    <w:rsid w:val="004B7993"/>
    <w:rsid w:val="004E0482"/>
    <w:rsid w:val="004E11BD"/>
    <w:rsid w:val="004E71D9"/>
    <w:rsid w:val="004F42FC"/>
    <w:rsid w:val="0052711F"/>
    <w:rsid w:val="00537064"/>
    <w:rsid w:val="00570C3A"/>
    <w:rsid w:val="00583A22"/>
    <w:rsid w:val="005A1B0D"/>
    <w:rsid w:val="005C5824"/>
    <w:rsid w:val="005E2E68"/>
    <w:rsid w:val="006447CB"/>
    <w:rsid w:val="006621B3"/>
    <w:rsid w:val="0067033D"/>
    <w:rsid w:val="00684305"/>
    <w:rsid w:val="006A37CC"/>
    <w:rsid w:val="006B6F3D"/>
    <w:rsid w:val="006C4200"/>
    <w:rsid w:val="006D2A63"/>
    <w:rsid w:val="007039F2"/>
    <w:rsid w:val="00705F09"/>
    <w:rsid w:val="00716C71"/>
    <w:rsid w:val="007366A2"/>
    <w:rsid w:val="00771CE6"/>
    <w:rsid w:val="00777CB0"/>
    <w:rsid w:val="007C5049"/>
    <w:rsid w:val="007D115F"/>
    <w:rsid w:val="007D64DC"/>
    <w:rsid w:val="007D671E"/>
    <w:rsid w:val="008115AF"/>
    <w:rsid w:val="00825E83"/>
    <w:rsid w:val="00835870"/>
    <w:rsid w:val="00851899"/>
    <w:rsid w:val="0088121B"/>
    <w:rsid w:val="008838AD"/>
    <w:rsid w:val="00886BED"/>
    <w:rsid w:val="008968CB"/>
    <w:rsid w:val="008B7064"/>
    <w:rsid w:val="008D2607"/>
    <w:rsid w:val="008D4574"/>
    <w:rsid w:val="00906C88"/>
    <w:rsid w:val="00913633"/>
    <w:rsid w:val="0092453B"/>
    <w:rsid w:val="00924977"/>
    <w:rsid w:val="00963416"/>
    <w:rsid w:val="009804A5"/>
    <w:rsid w:val="00991105"/>
    <w:rsid w:val="009A554D"/>
    <w:rsid w:val="009C1106"/>
    <w:rsid w:val="00A2693E"/>
    <w:rsid w:val="00A41939"/>
    <w:rsid w:val="00A84EBA"/>
    <w:rsid w:val="00A93E9C"/>
    <w:rsid w:val="00AA694E"/>
    <w:rsid w:val="00AB0A6B"/>
    <w:rsid w:val="00AD2DA9"/>
    <w:rsid w:val="00B414AF"/>
    <w:rsid w:val="00B60291"/>
    <w:rsid w:val="00B652A6"/>
    <w:rsid w:val="00B66612"/>
    <w:rsid w:val="00B674C2"/>
    <w:rsid w:val="00B71712"/>
    <w:rsid w:val="00B77438"/>
    <w:rsid w:val="00B97E8B"/>
    <w:rsid w:val="00BB46E5"/>
    <w:rsid w:val="00BC4B9E"/>
    <w:rsid w:val="00BC6951"/>
    <w:rsid w:val="00BE179E"/>
    <w:rsid w:val="00C13E5A"/>
    <w:rsid w:val="00C746F6"/>
    <w:rsid w:val="00C80283"/>
    <w:rsid w:val="00C875A5"/>
    <w:rsid w:val="00C9794C"/>
    <w:rsid w:val="00CF297B"/>
    <w:rsid w:val="00D1451C"/>
    <w:rsid w:val="00D150D6"/>
    <w:rsid w:val="00D2473A"/>
    <w:rsid w:val="00D357CC"/>
    <w:rsid w:val="00D420A7"/>
    <w:rsid w:val="00D444B6"/>
    <w:rsid w:val="00D45062"/>
    <w:rsid w:val="00D86572"/>
    <w:rsid w:val="00DC5DEC"/>
    <w:rsid w:val="00DD3DDC"/>
    <w:rsid w:val="00E03D96"/>
    <w:rsid w:val="00E07581"/>
    <w:rsid w:val="00E57D5E"/>
    <w:rsid w:val="00EF5B4E"/>
    <w:rsid w:val="00F31A12"/>
    <w:rsid w:val="00F572B6"/>
    <w:rsid w:val="00F7721C"/>
    <w:rsid w:val="00F779BA"/>
    <w:rsid w:val="00F81135"/>
    <w:rsid w:val="00FA6DDF"/>
    <w:rsid w:val="00FE4061"/>
    <w:rsid w:val="00FF3D6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32C"/>
  <w15:docId w15:val="{DC25C571-333C-4A67-B3FA-1D0F171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155B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uiPriority w:val="9"/>
    <w:qFormat/>
    <w:pPr>
      <w:keepNext/>
      <w:tabs>
        <w:tab w:val="left" w:pos="0"/>
      </w:tabs>
      <w:ind w:left="432" w:hanging="432"/>
      <w:outlineLvl w:val="0"/>
    </w:pPr>
    <w:rPr>
      <w:rFonts w:ascii="Arial" w:eastAsia="Arial Unicode MS" w:hAnsi="Arial" w:cs="Arial"/>
      <w:b/>
      <w:bCs/>
      <w:sz w:val="28"/>
    </w:rPr>
  </w:style>
  <w:style w:type="paragraph" w:styleId="Nagwek2">
    <w:name w:val="heading 2"/>
    <w:basedOn w:val="Normalny"/>
    <w:link w:val="Nagwek2Znak"/>
    <w:uiPriority w:val="9"/>
    <w:qFormat/>
    <w:rsid w:val="0033660F"/>
    <w:pPr>
      <w:keepNext/>
      <w:widowControl w:val="0"/>
      <w:numPr>
        <w:numId w:val="1"/>
      </w:numPr>
      <w:shd w:val="clear" w:color="auto" w:fill="FFFFFF"/>
      <w:tabs>
        <w:tab w:val="left" w:pos="284"/>
        <w:tab w:val="left" w:pos="567"/>
      </w:tabs>
      <w:suppressAutoHyphens w:val="0"/>
      <w:spacing w:before="120" w:line="360" w:lineRule="auto"/>
      <w:ind w:left="283" w:hanging="272"/>
      <w:outlineLvl w:val="1"/>
    </w:pPr>
    <w:rPr>
      <w:b/>
      <w:bCs/>
      <w:color w:val="000000"/>
      <w:w w:val="111"/>
      <w:sz w:val="22"/>
      <w:szCs w:val="20"/>
      <w:lang w:eastAsia="pl-PL"/>
    </w:rPr>
  </w:style>
  <w:style w:type="paragraph" w:styleId="Nagwek3">
    <w:name w:val="heading 3"/>
    <w:basedOn w:val="Normalny"/>
    <w:link w:val="Nagwek3Znak"/>
    <w:qFormat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711F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val="x-none" w:eastAsia="x-none"/>
    </w:rPr>
  </w:style>
  <w:style w:type="paragraph" w:styleId="Nagwek6">
    <w:name w:val="heading 6"/>
    <w:basedOn w:val="Normalny"/>
    <w:qFormat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link w:val="Nagwek7Znak"/>
    <w:qFormat/>
    <w:pPr>
      <w:keepNext/>
      <w:tabs>
        <w:tab w:val="left" w:pos="0"/>
      </w:tabs>
      <w:ind w:left="1296" w:hanging="1296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7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2711F"/>
    <w:pPr>
      <w:keepNext/>
      <w:suppressAutoHyphens w:val="0"/>
      <w:spacing w:line="360" w:lineRule="auto"/>
      <w:jc w:val="both"/>
      <w:outlineLvl w:val="8"/>
    </w:pPr>
    <w:rPr>
      <w:b/>
      <w:bCs/>
      <w:color w:val="auto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i w:val="0"/>
      <w:sz w:val="22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20z0">
    <w:name w:val="WW8Num20z0"/>
    <w:qFormat/>
    <w:rPr>
      <w:rFonts w:ascii="Arial" w:hAnsi="Arial" w:cs="Times New Roman"/>
    </w:rPr>
  </w:style>
  <w:style w:type="character" w:customStyle="1" w:styleId="WW8Num22z0">
    <w:name w:val="WW8Num22z0"/>
    <w:qFormat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  <w:rPr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Times New Roman"/>
    </w:rPr>
  </w:style>
  <w:style w:type="character" w:customStyle="1" w:styleId="WW8Num23z0">
    <w:name w:val="WW8Num23z0"/>
    <w:qFormat/>
    <w:rPr>
      <w:rFonts w:ascii="Arial" w:hAnsi="Arial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bCs/>
      <w:sz w:val="28"/>
      <w:szCs w:val="24"/>
      <w:lang w:val="pl-PL" w:bidi="ar-SA"/>
    </w:rPr>
  </w:style>
  <w:style w:type="character" w:customStyle="1" w:styleId="BezodstpwZnak">
    <w:name w:val="Bez odstępów Znak"/>
    <w:qFormat/>
    <w:rPr>
      <w:sz w:val="24"/>
      <w:szCs w:val="24"/>
      <w:lang w:val="pl-PL" w:bidi="ar-SA"/>
    </w:rPr>
  </w:style>
  <w:style w:type="character" w:customStyle="1" w:styleId="CytatZnak">
    <w:name w:val="Cytat Znak"/>
    <w:qFormat/>
    <w:rPr>
      <w:i/>
      <w:iCs/>
      <w:sz w:val="24"/>
      <w:szCs w:val="24"/>
      <w:lang w:val="pl-PL" w:bidi="ar-SA"/>
    </w:rPr>
  </w:style>
  <w:style w:type="character" w:customStyle="1" w:styleId="CytatintensywnyZnak">
    <w:name w:val="Cytat intensywny Znak"/>
    <w:qFormat/>
    <w:rPr>
      <w:caps/>
      <w:color w:val="622423"/>
      <w:spacing w:val="5"/>
      <w:sz w:val="24"/>
      <w:szCs w:val="24"/>
      <w:lang w:val="pl-PL" w:bidi="ar-SA"/>
    </w:rPr>
  </w:style>
  <w:style w:type="character" w:customStyle="1" w:styleId="NagwekZnak">
    <w:name w:val="Nagłówek Znak"/>
    <w:uiPriority w:val="99"/>
    <w:qFormat/>
    <w:rPr>
      <w:rFonts w:eastAsia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eastAsia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1">
    <w:name w:val="h1"/>
    <w:qFormat/>
    <w:rsid w:val="002A3EFE"/>
  </w:style>
  <w:style w:type="character" w:customStyle="1" w:styleId="TekstpodstawowywcityZnak">
    <w:name w:val="Tekst podstawowy wcięty Znak"/>
    <w:link w:val="Tekstpodstawowywcity"/>
    <w:qFormat/>
    <w:rsid w:val="002A3EFE"/>
    <w:rPr>
      <w:rFonts w:ascii="Arial" w:hAnsi="Arial" w:cs="Arial"/>
      <w:i/>
      <w:iCs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qFormat/>
    <w:rsid w:val="002A3EFE"/>
    <w:rPr>
      <w:rFonts w:ascii="Tahoma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semiHidden/>
    <w:unhideWhenUsed/>
    <w:qFormat/>
    <w:rsid w:val="0012339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71C2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i w:val="0"/>
      <w:sz w:val="22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b w:val="0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/>
      <w:i w:val="0"/>
      <w:sz w:val="24"/>
    </w:rPr>
  </w:style>
  <w:style w:type="character" w:customStyle="1" w:styleId="ListLabel24">
    <w:name w:val="ListLabel 24"/>
    <w:qFormat/>
    <w:rPr>
      <w:i w:val="0"/>
      <w:sz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Times New Roman" w:hAnsi="Times New Roman"/>
      <w:i w:val="0"/>
      <w:sz w:val="24"/>
    </w:rPr>
  </w:style>
  <w:style w:type="character" w:customStyle="1" w:styleId="ListLabel69">
    <w:name w:val="ListLabel 69"/>
    <w:qFormat/>
    <w:rPr>
      <w:i w:val="0"/>
      <w:sz w:val="22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Times New Roman" w:hAnsi="Times New Roman"/>
      <w:i w:val="0"/>
      <w:sz w:val="24"/>
    </w:rPr>
  </w:style>
  <w:style w:type="character" w:customStyle="1" w:styleId="ListLabel114">
    <w:name w:val="ListLabel 114"/>
    <w:qFormat/>
    <w:rPr>
      <w:i w:val="0"/>
      <w:sz w:val="22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rFonts w:ascii="Times New Roman" w:hAnsi="Times New Roman"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Times New Roman" w:hAnsi="Times New Roman"/>
      <w:i w:val="0"/>
      <w:sz w:val="24"/>
    </w:rPr>
  </w:style>
  <w:style w:type="character" w:customStyle="1" w:styleId="ListLabel159">
    <w:name w:val="ListLabel 159"/>
    <w:qFormat/>
    <w:rPr>
      <w:i w:val="0"/>
      <w:sz w:val="22"/>
    </w:rPr>
  </w:style>
  <w:style w:type="character" w:customStyle="1" w:styleId="ListLabel160">
    <w:name w:val="ListLabel 160"/>
    <w:qFormat/>
    <w:rPr>
      <w:i w:val="0"/>
    </w:rPr>
  </w:style>
  <w:style w:type="character" w:customStyle="1" w:styleId="ListLabel161">
    <w:name w:val="ListLabel 161"/>
    <w:qFormat/>
    <w:rPr>
      <w:rFonts w:ascii="Times New Roman" w:hAnsi="Times New Roman"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</w:tabs>
      <w:jc w:val="both"/>
    </w:pPr>
    <w:rPr>
      <w:rFonts w:ascii="Arial Black" w:hAnsi="Arial Black" w:cs="Arial Black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rFonts w:ascii="Arial" w:hAnsi="Arial" w:cs="Arial"/>
      <w:bCs/>
      <w:i/>
      <w:iCs/>
    </w:rPr>
  </w:style>
  <w:style w:type="paragraph" w:styleId="Tekstpodstawowywcity">
    <w:name w:val="Body Text Indent"/>
    <w:basedOn w:val="Normalny"/>
    <w:link w:val="TekstpodstawowywcityZnak"/>
    <w:pPr>
      <w:ind w:left="720"/>
    </w:pPr>
    <w:rPr>
      <w:rFonts w:ascii="Arial" w:hAnsi="Arial"/>
      <w:i/>
      <w:iCs/>
    </w:rPr>
  </w:style>
  <w:style w:type="paragraph" w:customStyle="1" w:styleId="Tekstpodstawowywcity21">
    <w:name w:val="Tekst podstawowy wcięty 21"/>
    <w:basedOn w:val="Normalny"/>
    <w:qFormat/>
    <w:pPr>
      <w:ind w:left="1080"/>
    </w:pPr>
    <w:rPr>
      <w:rFonts w:ascii="Arial" w:hAnsi="Arial" w:cs="Arial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Pr>
      <w:rFonts w:ascii="Arial" w:hAnsi="Arial" w:cs="Arial"/>
      <w:b/>
      <w:szCs w:val="20"/>
    </w:rPr>
  </w:style>
  <w:style w:type="paragraph" w:customStyle="1" w:styleId="Tekstblokowy1">
    <w:name w:val="Tekst blokowy1"/>
    <w:basedOn w:val="Normalny"/>
    <w:qFormat/>
    <w:pPr>
      <w:ind w:left="720" w:right="-284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Bezodstpw">
    <w:name w:val="No Spacing"/>
    <w:basedOn w:val="Normalny"/>
    <w:uiPriority w:val="1"/>
    <w:qFormat/>
  </w:style>
  <w:style w:type="paragraph" w:styleId="Cytat">
    <w:name w:val="Quote"/>
    <w:basedOn w:val="Normalny"/>
    <w:qFormat/>
    <w:rPr>
      <w:i/>
      <w:iCs/>
    </w:rPr>
  </w:style>
  <w:style w:type="paragraph" w:styleId="Cytatintensywny">
    <w:name w:val="Intense Quote"/>
    <w:basedOn w:val="Normalny"/>
    <w:qFormat/>
    <w:pPr>
      <w:pBdr>
        <w:top w:val="single" w:sz="2" w:space="10" w:color="800000"/>
        <w:bottom w:val="single" w:sz="2" w:space="4" w:color="800000"/>
      </w:pBdr>
      <w:spacing w:before="160" w:line="300" w:lineRule="auto"/>
      <w:ind w:left="1440" w:right="1440"/>
    </w:pPr>
    <w:rPr>
      <w:caps/>
      <w:color w:val="622423"/>
      <w:spacing w:val="5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qFormat/>
    <w:pPr>
      <w:ind w:left="36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Bezodstpw1">
    <w:name w:val="Bez odstępów1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W-Tretekstu">
    <w:name w:val="WW-Treść tekstu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customStyle="1" w:styleId="Domylnie">
    <w:name w:val="Domyślnie"/>
    <w:qFormat/>
    <w:rsid w:val="002A3EF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2A3EF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A3EFE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A3EF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0C163A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57BB9"/>
    <w:pPr>
      <w:widowControl w:val="0"/>
      <w:suppressLineNumbers/>
    </w:pPr>
    <w:rPr>
      <w:rFonts w:ascii="Liberation Serif" w:eastAsia="SimSun" w:hAnsi="Liberation Serif" w:cs="Mangal"/>
      <w:kern w:val="2"/>
      <w:lang w:bidi="hi-IN"/>
    </w:rPr>
  </w:style>
  <w:style w:type="paragraph" w:styleId="NormalnyWeb">
    <w:name w:val="Normal (Web)"/>
    <w:basedOn w:val="Normalny"/>
    <w:uiPriority w:val="99"/>
    <w:unhideWhenUsed/>
    <w:qFormat/>
    <w:rsid w:val="002046E5"/>
    <w:pPr>
      <w:suppressAutoHyphens w:val="0"/>
      <w:spacing w:beforeAutospacing="1" w:afterAutospacing="1"/>
    </w:pPr>
    <w:rPr>
      <w:lang w:eastAsia="pl-PL"/>
    </w:rPr>
  </w:style>
  <w:style w:type="paragraph" w:customStyle="1" w:styleId="Standard">
    <w:name w:val="Standard"/>
    <w:qFormat/>
    <w:rsid w:val="009C0EC2"/>
    <w:pPr>
      <w:suppressAutoHyphens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Bezodstpw2">
    <w:name w:val="Bez odstępów2"/>
    <w:basedOn w:val="Normalny"/>
    <w:qFormat/>
    <w:rsid w:val="007F2E58"/>
    <w:pPr>
      <w:suppressAutoHyphens w:val="0"/>
    </w:pPr>
    <w:rPr>
      <w:rFonts w:ascii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9C11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106"/>
    <w:rPr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106"/>
    <w:rPr>
      <w:b/>
      <w:bCs/>
      <w:color w:val="00000A"/>
      <w:lang w:eastAsia="zh-CN"/>
    </w:rPr>
  </w:style>
  <w:style w:type="paragraph" w:styleId="Poprawka">
    <w:name w:val="Revision"/>
    <w:hidden/>
    <w:uiPriority w:val="99"/>
    <w:semiHidden/>
    <w:rsid w:val="009C1106"/>
    <w:rPr>
      <w:color w:val="00000A"/>
      <w:sz w:val="24"/>
      <w:szCs w:val="24"/>
      <w:lang w:eastAsia="zh-CN"/>
    </w:rPr>
  </w:style>
  <w:style w:type="paragraph" w:styleId="Tekstblokowy">
    <w:name w:val="Block Text"/>
    <w:basedOn w:val="Normalny"/>
    <w:semiHidden/>
    <w:rsid w:val="00963416"/>
    <w:pPr>
      <w:spacing w:after="200" w:line="276" w:lineRule="auto"/>
      <w:ind w:left="360" w:right="-142"/>
    </w:pPr>
    <w:rPr>
      <w:rFonts w:ascii="Calibri" w:hAnsi="Calibri"/>
      <w:color w:val="auto"/>
      <w:sz w:val="28"/>
      <w:szCs w:val="28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2711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2711F"/>
    <w:rPr>
      <w:b/>
      <w:bCs/>
      <w:sz w:val="24"/>
      <w:szCs w:val="2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2711F"/>
    <w:rPr>
      <w:b/>
      <w:bCs/>
      <w:color w:val="000000"/>
      <w:w w:val="111"/>
      <w:sz w:val="2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52711F"/>
    <w:rPr>
      <w:color w:val="00000A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2711F"/>
    <w:rPr>
      <w:rFonts w:ascii="Arial" w:hAnsi="Arial" w:cs="Arial"/>
      <w:b/>
      <w:bCs/>
      <w:color w:val="00000A"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11F"/>
    <w:rPr>
      <w:rFonts w:ascii="Arial Black" w:hAnsi="Arial Black" w:cs="Arial Black"/>
      <w:b/>
      <w:bCs/>
      <w:color w:val="00000A"/>
      <w:sz w:val="28"/>
      <w:szCs w:val="24"/>
      <w:lang w:eastAsia="zh-CN"/>
    </w:rPr>
  </w:style>
  <w:style w:type="paragraph" w:customStyle="1" w:styleId="documentdescription">
    <w:name w:val="documentdescription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52711F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711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2711F"/>
    <w:rPr>
      <w:rFonts w:ascii="Arial" w:hAnsi="Arial" w:cs="Arial"/>
      <w:vanish/>
      <w:color w:val="00000A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2711F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2711F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5271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52711F"/>
    <w:rPr>
      <w:color w:val="0000FF"/>
      <w:u w:val="single"/>
    </w:rPr>
  </w:style>
  <w:style w:type="character" w:customStyle="1" w:styleId="kolor">
    <w:name w:val="kolor"/>
    <w:basedOn w:val="Domylnaczcionkaakapitu"/>
    <w:rsid w:val="0052711F"/>
  </w:style>
  <w:style w:type="character" w:customStyle="1" w:styleId="tabulatory">
    <w:name w:val="tabulatory"/>
    <w:basedOn w:val="Domylnaczcionkaakapitu"/>
    <w:rsid w:val="0052711F"/>
  </w:style>
  <w:style w:type="character" w:customStyle="1" w:styleId="txt-old">
    <w:name w:val="txt-old"/>
    <w:basedOn w:val="Domylnaczcionkaakapitu"/>
    <w:rsid w:val="0052711F"/>
  </w:style>
  <w:style w:type="character" w:customStyle="1" w:styleId="txt-new">
    <w:name w:val="txt-new"/>
    <w:basedOn w:val="Domylnaczcionkaakapitu"/>
    <w:rsid w:val="0052711F"/>
  </w:style>
  <w:style w:type="character" w:styleId="Uwydatnienie">
    <w:name w:val="Emphasis"/>
    <w:uiPriority w:val="20"/>
    <w:qFormat/>
    <w:rsid w:val="0052711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711F"/>
    <w:rPr>
      <w:rFonts w:ascii="Courier New" w:hAnsi="Courier New"/>
      <w:lang w:val="x-none" w:eastAsia="x-none"/>
    </w:rPr>
  </w:style>
  <w:style w:type="character" w:styleId="Pogrubienie">
    <w:name w:val="Strong"/>
    <w:uiPriority w:val="22"/>
    <w:qFormat/>
    <w:rsid w:val="0052711F"/>
    <w:rPr>
      <w:b/>
      <w:bCs/>
    </w:rPr>
  </w:style>
  <w:style w:type="paragraph" w:customStyle="1" w:styleId="stylartykulu">
    <w:name w:val="styl_artykulu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go">
    <w:name w:val="go"/>
    <w:basedOn w:val="Domylnaczcionkaakapitu"/>
    <w:rsid w:val="0052711F"/>
  </w:style>
  <w:style w:type="character" w:customStyle="1" w:styleId="gi">
    <w:name w:val="gi"/>
    <w:basedOn w:val="Domylnaczcionkaakapitu"/>
    <w:rsid w:val="0052711F"/>
  </w:style>
  <w:style w:type="character" w:customStyle="1" w:styleId="t">
    <w:name w:val="t"/>
    <w:basedOn w:val="Domylnaczcionkaakapitu"/>
    <w:rsid w:val="0052711F"/>
  </w:style>
  <w:style w:type="paragraph" w:customStyle="1" w:styleId="moduleitemintrotext">
    <w:name w:val="moduleitemintro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moduleitemvideo">
    <w:name w:val="moduleitemvideo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articleseparator">
    <w:name w:val="article_separator"/>
    <w:basedOn w:val="Domylnaczcionkaakapitu"/>
    <w:rsid w:val="0052711F"/>
  </w:style>
  <w:style w:type="paragraph" w:customStyle="1" w:styleId="art-page-footer">
    <w:name w:val="art-page-foo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link">
    <w:name w:val="link"/>
    <w:basedOn w:val="Domylnaczcionkaakapitu"/>
    <w:rsid w:val="0052711F"/>
  </w:style>
  <w:style w:type="character" w:customStyle="1" w:styleId="dim">
    <w:name w:val="dim"/>
    <w:basedOn w:val="Domylnaczcionkaakapitu"/>
    <w:rsid w:val="0052711F"/>
  </w:style>
  <w:style w:type="character" w:styleId="HTML-cytat">
    <w:name w:val="HTML Cite"/>
    <w:uiPriority w:val="99"/>
    <w:semiHidden/>
    <w:unhideWhenUsed/>
    <w:rsid w:val="0052711F"/>
    <w:rPr>
      <w:i/>
      <w:iCs/>
    </w:rPr>
  </w:style>
  <w:style w:type="paragraph" w:customStyle="1" w:styleId="bodytext">
    <w:name w:val="body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author">
    <w:name w:val="autho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ead">
    <w:name w:val="lead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tresc">
    <w:name w:val="tresc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mainlevel">
    <w:name w:val="mainlevel"/>
    <w:basedOn w:val="Domylnaczcionkaakapitu"/>
    <w:rsid w:val="0052711F"/>
  </w:style>
  <w:style w:type="character" w:customStyle="1" w:styleId="Data1">
    <w:name w:val="Data1"/>
    <w:basedOn w:val="Domylnaczcionkaakapitu"/>
    <w:rsid w:val="0052711F"/>
  </w:style>
  <w:style w:type="character" w:customStyle="1" w:styleId="nsixword">
    <w:name w:val="nsix_word"/>
    <w:basedOn w:val="Domylnaczcionkaakapitu"/>
    <w:rsid w:val="0052711F"/>
  </w:style>
  <w:style w:type="paragraph" w:customStyle="1" w:styleId="Znak">
    <w:name w:val="Znak"/>
    <w:basedOn w:val="Normalny"/>
    <w:rsid w:val="0052711F"/>
    <w:pPr>
      <w:suppressAutoHyphens w:val="0"/>
    </w:pPr>
    <w:rPr>
      <w:color w:val="auto"/>
      <w:lang w:eastAsia="pl-PL"/>
    </w:rPr>
  </w:style>
  <w:style w:type="character" w:styleId="Odwoanieprzypisukocowego">
    <w:name w:val="endnote reference"/>
    <w:rsid w:val="005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711F"/>
    <w:pPr>
      <w:suppressAutoHyphens w:val="0"/>
      <w:autoSpaceDE w:val="0"/>
      <w:autoSpaceDN w:val="0"/>
      <w:jc w:val="both"/>
    </w:pPr>
    <w:rPr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11F"/>
  </w:style>
  <w:style w:type="character" w:customStyle="1" w:styleId="opistowarurozsz">
    <w:name w:val="opistowarurozsz"/>
    <w:basedOn w:val="Domylnaczcionkaakapitu"/>
    <w:rsid w:val="0052711F"/>
  </w:style>
  <w:style w:type="character" w:customStyle="1" w:styleId="issue">
    <w:name w:val="issue"/>
    <w:basedOn w:val="Domylnaczcionkaakapitu"/>
    <w:rsid w:val="0052711F"/>
  </w:style>
  <w:style w:type="paragraph" w:styleId="Tytu">
    <w:name w:val="Title"/>
    <w:basedOn w:val="Normalny"/>
    <w:link w:val="TytuZnak"/>
    <w:uiPriority w:val="99"/>
    <w:qFormat/>
    <w:rsid w:val="0052711F"/>
    <w:pPr>
      <w:suppressAutoHyphens w:val="0"/>
      <w:spacing w:line="360" w:lineRule="auto"/>
      <w:jc w:val="center"/>
    </w:pPr>
    <w:rPr>
      <w:b/>
      <w:snapToGrid w:val="0"/>
      <w:color w:val="auto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711F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2711F"/>
    <w:pPr>
      <w:suppressAutoHyphens w:val="0"/>
      <w:spacing w:before="100" w:beforeAutospacing="1" w:after="100" w:afterAutospacing="1"/>
    </w:pPr>
    <w:rPr>
      <w:color w:val="auto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2711F"/>
    <w:rPr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52711F"/>
    <w:pPr>
      <w:suppressAutoHyphens w:val="0"/>
      <w:spacing w:after="100" w:afterAutospacing="1"/>
      <w:ind w:firstLine="480"/>
    </w:pPr>
    <w:rPr>
      <w:color w:val="auto"/>
      <w:lang w:eastAsia="pl-PL"/>
    </w:rPr>
  </w:style>
  <w:style w:type="character" w:styleId="Odwoanieprzypisudolnego">
    <w:name w:val="footnote reference"/>
    <w:rsid w:val="005271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2711F"/>
    <w:pPr>
      <w:suppressAutoHyphens w:val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11F"/>
  </w:style>
  <w:style w:type="paragraph" w:customStyle="1" w:styleId="ust">
    <w:name w:val="ust"/>
    <w:rsid w:val="0052711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52711F"/>
    <w:pPr>
      <w:keepNext/>
      <w:suppressAutoHyphens w:val="0"/>
      <w:spacing w:before="60" w:after="60"/>
      <w:jc w:val="center"/>
    </w:pPr>
    <w:rPr>
      <w:b/>
      <w:bCs/>
      <w:color w:val="auto"/>
      <w:lang w:eastAsia="pl-PL"/>
    </w:rPr>
  </w:style>
  <w:style w:type="paragraph" w:customStyle="1" w:styleId="p4">
    <w:name w:val="p4"/>
    <w:basedOn w:val="Normalny"/>
    <w:rsid w:val="0052711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eastAsia="pl-PL"/>
    </w:rPr>
  </w:style>
  <w:style w:type="character" w:customStyle="1" w:styleId="A2">
    <w:name w:val="A2"/>
    <w:uiPriority w:val="99"/>
    <w:rsid w:val="0052711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52711F"/>
  </w:style>
  <w:style w:type="character" w:customStyle="1" w:styleId="newsshortext">
    <w:name w:val="newsshortext"/>
    <w:basedOn w:val="Domylnaczcionkaakapitu"/>
    <w:rsid w:val="0052711F"/>
  </w:style>
  <w:style w:type="paragraph" w:customStyle="1" w:styleId="punkt">
    <w:name w:val="punk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itera">
    <w:name w:val="litera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711F"/>
    <w:pPr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711F"/>
    <w:rPr>
      <w:sz w:val="16"/>
      <w:szCs w:val="16"/>
      <w:lang w:val="x-none" w:eastAsia="x-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2711F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color w:val="auto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2711F"/>
    <w:pPr>
      <w:suppressAutoHyphens w:val="0"/>
      <w:spacing w:line="360" w:lineRule="auto"/>
      <w:ind w:left="1020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2711F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52711F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color w:val="auto"/>
      <w:szCs w:val="20"/>
      <w:lang w:eastAsia="pl-PL"/>
    </w:rPr>
  </w:style>
  <w:style w:type="character" w:customStyle="1" w:styleId="alb">
    <w:name w:val="a_lb"/>
    <w:rsid w:val="0052711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2711F"/>
  </w:style>
  <w:style w:type="paragraph" w:customStyle="1" w:styleId="LITlitera">
    <w:name w:val="LIT – litera"/>
    <w:basedOn w:val="Normalny"/>
    <w:uiPriority w:val="14"/>
    <w:qFormat/>
    <w:rsid w:val="0052711F"/>
    <w:pPr>
      <w:suppressAutoHyphens w:val="0"/>
      <w:spacing w:line="360" w:lineRule="auto"/>
      <w:ind w:left="986" w:hanging="476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PKTpunkt">
    <w:name w:val="PKT – punkt"/>
    <w:uiPriority w:val="13"/>
    <w:qFormat/>
    <w:rsid w:val="0052711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52711F"/>
    <w:pPr>
      <w:ind w:left="2336"/>
    </w:pPr>
  </w:style>
  <w:style w:type="character" w:customStyle="1" w:styleId="Ppogrubienie">
    <w:name w:val="_P_ – pogrubienie"/>
    <w:uiPriority w:val="1"/>
    <w:qFormat/>
    <w:rsid w:val="0052711F"/>
    <w:rPr>
      <w:b/>
    </w:rPr>
  </w:style>
  <w:style w:type="character" w:customStyle="1" w:styleId="text-center">
    <w:name w:val="text-center"/>
    <w:rsid w:val="0052711F"/>
  </w:style>
  <w:style w:type="paragraph" w:customStyle="1" w:styleId="zartzmartartykuempunktem0">
    <w:name w:val="zartzmartartykuempunktem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ustzmustliter0">
    <w:name w:val="zlitustzmus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pktzmpktliter0">
    <w:name w:val="zlitpktzm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litwpktzmlitwpktliter">
    <w:name w:val="zlitlitwpktzm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czwsplitwpktzmczciwsplitwpktliter">
    <w:name w:val="zlitczwsplitwpktzmczciwsp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fn-ref">
    <w:name w:val="fn-ref"/>
    <w:rsid w:val="0052711F"/>
  </w:style>
  <w:style w:type="character" w:customStyle="1" w:styleId="alb-s">
    <w:name w:val="a_lb-s"/>
    <w:rsid w:val="0052711F"/>
  </w:style>
  <w:style w:type="character" w:styleId="Wzmianka">
    <w:name w:val="Mention"/>
    <w:uiPriority w:val="99"/>
    <w:semiHidden/>
    <w:unhideWhenUsed/>
    <w:rsid w:val="0052711F"/>
    <w:rPr>
      <w:color w:val="2B579A"/>
      <w:shd w:val="clear" w:color="auto" w:fill="E6E6E6"/>
    </w:rPr>
  </w:style>
  <w:style w:type="character" w:customStyle="1" w:styleId="Teksttreci2">
    <w:name w:val="Tekst treści (2)_"/>
    <w:link w:val="Teksttreci20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52711F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4">
    <w:name w:val="Tekst treści + Pogrubienie4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711F"/>
    <w:pPr>
      <w:shd w:val="clear" w:color="auto" w:fill="FFFFFF"/>
      <w:suppressAutoHyphens w:val="0"/>
      <w:spacing w:line="230" w:lineRule="exact"/>
      <w:ind w:hanging="360"/>
    </w:pPr>
    <w:rPr>
      <w:rFonts w:ascii="Arial" w:hAnsi="Arial" w:cs="Arial"/>
      <w:b/>
      <w:bCs/>
      <w:color w:val="auto"/>
      <w:sz w:val="19"/>
      <w:szCs w:val="19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52711F"/>
    <w:pPr>
      <w:shd w:val="clear" w:color="auto" w:fill="FFFFFF"/>
      <w:suppressAutoHyphens w:val="0"/>
      <w:spacing w:line="240" w:lineRule="atLeast"/>
      <w:ind w:hanging="480"/>
    </w:pPr>
    <w:rPr>
      <w:rFonts w:ascii="Arial" w:hAnsi="Arial" w:cs="Arial"/>
      <w:color w:val="auto"/>
      <w:sz w:val="19"/>
      <w:szCs w:val="19"/>
      <w:lang w:eastAsia="pl-PL"/>
    </w:rPr>
  </w:style>
  <w:style w:type="character" w:styleId="Nierozpoznanawzmianka">
    <w:name w:val="Unresolved Mention"/>
    <w:uiPriority w:val="99"/>
    <w:semiHidden/>
    <w:unhideWhenUsed/>
    <w:rsid w:val="0052711F"/>
    <w:rPr>
      <w:color w:val="808080"/>
      <w:shd w:val="clear" w:color="auto" w:fill="E6E6E6"/>
    </w:rPr>
  </w:style>
  <w:style w:type="character" w:customStyle="1" w:styleId="Nagwek8Znak">
    <w:name w:val="Nagłówek 8 Znak"/>
    <w:basedOn w:val="Domylnaczcionkaakapitu"/>
    <w:link w:val="Nagwek8"/>
    <w:semiHidden/>
    <w:rsid w:val="007D67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7D67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71E"/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1666-4038-47F1-994F-9B26CEED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Stach</dc:creator>
  <dc:description/>
  <cp:lastModifiedBy>STAŻYSTA</cp:lastModifiedBy>
  <cp:revision>5</cp:revision>
  <cp:lastPrinted>2021-08-23T11:35:00Z</cp:lastPrinted>
  <dcterms:created xsi:type="dcterms:W3CDTF">2021-08-25T08:54:00Z</dcterms:created>
  <dcterms:modified xsi:type="dcterms:W3CDTF">2021-08-26T12:22:00Z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