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F6D31" w14:textId="5AFC1D65" w:rsid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Załącznik nr </w:t>
      </w:r>
      <w:r w:rsidR="009F1414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6</w:t>
      </w:r>
      <w:r w:rsidRPr="00A7608F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do SWZ</w:t>
      </w:r>
      <w:r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 </w:t>
      </w:r>
    </w:p>
    <w:p w14:paraId="150082C3" w14:textId="77777777" w:rsidR="009F1414" w:rsidRDefault="009F1414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6D60A88B" w14:textId="77777777" w:rsidR="009F1414" w:rsidRPr="009F1414" w:rsidRDefault="009F1414" w:rsidP="009F1414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OŚWIADCZENIE SKŁADANE WRAZ Z OFERTĄ (jeżeli dotyczy)</w:t>
      </w:r>
    </w:p>
    <w:p w14:paraId="302EBF67" w14:textId="77777777" w:rsidR="009F1414" w:rsidRPr="009F1414" w:rsidRDefault="009F1414" w:rsidP="009F1414">
      <w:pPr>
        <w:suppressAutoHyphens w:val="0"/>
        <w:spacing w:line="360" w:lineRule="auto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0C71A345" w14:textId="77777777" w:rsidR="009F1414" w:rsidRPr="009F1414" w:rsidRDefault="009F1414" w:rsidP="009F1414">
      <w:pPr>
        <w:suppressAutoHyphens w:val="0"/>
        <w:spacing w:line="360" w:lineRule="auto"/>
        <w:ind w:left="4678" w:hanging="1"/>
        <w:rPr>
          <w:rFonts w:ascii="Arial" w:eastAsia="Calibri" w:hAnsi="Arial" w:cs="Arial"/>
          <w:b/>
          <w:color w:val="auto"/>
          <w:sz w:val="22"/>
          <w:szCs w:val="22"/>
          <w:lang w:eastAsia="pl-PL"/>
        </w:rPr>
      </w:pPr>
      <w:r w:rsidRPr="009F1414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ZAMAWIAJĄCY:</w:t>
      </w:r>
    </w:p>
    <w:p w14:paraId="7E91412A" w14:textId="77777777" w:rsidR="009F1414" w:rsidRPr="009F1414" w:rsidRDefault="009F1414" w:rsidP="009F1414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Powiat Zamojski</w:t>
      </w:r>
    </w:p>
    <w:p w14:paraId="257DE3D1" w14:textId="77777777" w:rsidR="009F1414" w:rsidRPr="009F1414" w:rsidRDefault="009F1414" w:rsidP="009F1414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ul. Przemysłowa 4</w:t>
      </w:r>
    </w:p>
    <w:p w14:paraId="699990A1" w14:textId="77777777" w:rsidR="009F1414" w:rsidRPr="009F1414" w:rsidRDefault="009F1414" w:rsidP="009F1414">
      <w:pPr>
        <w:tabs>
          <w:tab w:val="left" w:pos="4213"/>
          <w:tab w:val="right" w:pos="9070"/>
        </w:tabs>
        <w:suppressAutoHyphens w:val="0"/>
        <w:autoSpaceDE w:val="0"/>
        <w:ind w:left="4678"/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22–400 Zamość</w:t>
      </w:r>
    </w:p>
    <w:p w14:paraId="434E6A2C" w14:textId="77777777" w:rsidR="009F1414" w:rsidRPr="009F1414" w:rsidRDefault="009F1414" w:rsidP="009F1414">
      <w:pPr>
        <w:tabs>
          <w:tab w:val="left" w:pos="4213"/>
          <w:tab w:val="right" w:pos="9070"/>
        </w:tabs>
        <w:suppressAutoHyphens w:val="0"/>
        <w:autoSpaceDE w:val="0"/>
        <w:spacing w:line="360" w:lineRule="auto"/>
        <w:ind w:left="425"/>
        <w:jc w:val="right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324BF33A" w14:textId="77777777" w:rsidR="009F1414" w:rsidRPr="009F1414" w:rsidRDefault="009F1414" w:rsidP="009F1414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 w:rsidRPr="009F1414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 xml:space="preserve">Oświadczenie </w:t>
      </w:r>
    </w:p>
    <w:p w14:paraId="26BEB85C" w14:textId="77777777" w:rsidR="009F1414" w:rsidRPr="009F1414" w:rsidRDefault="009F1414" w:rsidP="009F1414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</w:pPr>
      <w:r w:rsidRPr="009F1414">
        <w:rPr>
          <w:rFonts w:ascii="Arial" w:eastAsia="Calibri" w:hAnsi="Arial" w:cs="Arial"/>
          <w:b/>
          <w:color w:val="auto"/>
          <w:sz w:val="22"/>
          <w:szCs w:val="22"/>
          <w:u w:val="single"/>
          <w:lang w:eastAsia="en-US"/>
        </w:rPr>
        <w:t>(podział zadań konsorcjantów)</w:t>
      </w:r>
    </w:p>
    <w:p w14:paraId="7DB3756A" w14:textId="5203F973" w:rsidR="009F1414" w:rsidRPr="009F1414" w:rsidRDefault="009F1414" w:rsidP="009F1414">
      <w:pPr>
        <w:suppressAutoHyphens w:val="0"/>
        <w:spacing w:line="360" w:lineRule="auto"/>
        <w:jc w:val="both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 xml:space="preserve">składane, na podstawie art. 117 ust. 4 ustawy z dnia 11 września 2019 r. - Prawo zamówień publicznych </w:t>
      </w:r>
      <w:r w:rsidRPr="009F1414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(Dz.U. z 20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21</w:t>
      </w:r>
      <w:r w:rsidRPr="009F1414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 r. poz. </w:t>
      </w:r>
      <w:r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>1129</w:t>
      </w:r>
      <w:r w:rsidRPr="009F1414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 z późn. zm.)</w:t>
      </w:r>
      <w:r w:rsidRPr="009F1414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,</w:t>
      </w:r>
      <w:r w:rsidRPr="009F1414">
        <w:rPr>
          <w:rFonts w:ascii="Arial" w:eastAsia="Calibri" w:hAnsi="Arial" w:cs="Arial"/>
          <w:bCs/>
          <w:i/>
          <w:color w:val="auto"/>
          <w:sz w:val="22"/>
          <w:szCs w:val="22"/>
          <w:lang w:eastAsia="en-US"/>
        </w:rPr>
        <w:t xml:space="preserve"> </w:t>
      </w:r>
      <w:r w:rsidRPr="009F1414">
        <w:rPr>
          <w:rFonts w:ascii="Arial" w:eastAsia="Calibri" w:hAnsi="Arial" w:cs="Arial"/>
          <w:bCs/>
          <w:iCs/>
          <w:color w:val="auto"/>
          <w:sz w:val="22"/>
          <w:szCs w:val="22"/>
          <w:lang w:eastAsia="en-US"/>
        </w:rPr>
        <w:t>w</w:t>
      </w:r>
      <w:r w:rsidRPr="009F141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postępowaniu pn. </w:t>
      </w:r>
      <w:r w:rsidR="00172FB4">
        <w:rPr>
          <w:rFonts w:ascii="Arial" w:eastAsia="Calibri" w:hAnsi="Arial" w:cs="Arial"/>
          <w:color w:val="auto"/>
          <w:sz w:val="22"/>
          <w:szCs w:val="22"/>
          <w:lang w:eastAsia="en-US"/>
        </w:rPr>
        <w:t>„</w:t>
      </w:r>
      <w:r w:rsidR="00172FB4" w:rsidRPr="00172FB4">
        <w:rPr>
          <w:rFonts w:ascii="Arial" w:eastAsia="Calibri" w:hAnsi="Arial" w:cs="Arial"/>
          <w:color w:val="auto"/>
          <w:sz w:val="22"/>
          <w:szCs w:val="22"/>
          <w:lang w:eastAsia="en-US"/>
        </w:rPr>
        <w:t>Zagospodarowanie poscaleniowe wsi: Sulmice, Wiszenki, Kolonia Wiszenki i Zabytów, gm. Skierbieszów, powiat zamojski, województwo lubelskie - wykonanie dokumentacji projektowej oraz robót budowlanych</w:t>
      </w:r>
      <w:r w:rsidR="00172FB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” </w:t>
      </w:r>
      <w:r w:rsidRPr="009F1414"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  <w:t>przez niżej wymienionych wykonawców wspólnie ubiegających się o udzielnie zamówienia:</w:t>
      </w:r>
    </w:p>
    <w:p w14:paraId="68AC5519" w14:textId="77777777" w:rsidR="009F1414" w:rsidRPr="009F1414" w:rsidRDefault="009F1414" w:rsidP="009F1414">
      <w:pPr>
        <w:suppressAutoHyphens w:val="0"/>
        <w:spacing w:line="360" w:lineRule="auto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627"/>
        <w:gridCol w:w="2265"/>
        <w:gridCol w:w="2265"/>
      </w:tblGrid>
      <w:tr w:rsidR="009F1414" w:rsidRPr="009F1414" w14:paraId="33FCF5BE" w14:textId="77777777" w:rsidTr="00AD59F2">
        <w:tc>
          <w:tcPr>
            <w:tcW w:w="1050" w:type="pct"/>
            <w:shd w:val="clear" w:color="auto" w:fill="auto"/>
            <w:vAlign w:val="center"/>
          </w:tcPr>
          <w:p w14:paraId="36498802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14:paraId="3DF38C18" w14:textId="77777777" w:rsidR="009F1414" w:rsidRPr="009F1414" w:rsidRDefault="009F1414" w:rsidP="009F1414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F1414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Nazwa / Firma Wykonawcy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52469E" w14:textId="77777777" w:rsidR="009F1414" w:rsidRPr="009F1414" w:rsidRDefault="009F1414" w:rsidP="009F1414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F1414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Adres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6BE354" w14:textId="77777777" w:rsidR="009F1414" w:rsidRPr="009F1414" w:rsidRDefault="009F1414" w:rsidP="009F1414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9F1414">
              <w:rPr>
                <w:rFonts w:ascii="Arial" w:eastAsia="Calibri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NIP</w:t>
            </w:r>
          </w:p>
        </w:tc>
      </w:tr>
      <w:tr w:rsidR="009F1414" w:rsidRPr="009F1414" w14:paraId="5FF12649" w14:textId="77777777" w:rsidTr="00AD59F2">
        <w:tc>
          <w:tcPr>
            <w:tcW w:w="1050" w:type="pct"/>
            <w:shd w:val="clear" w:color="auto" w:fill="auto"/>
            <w:vAlign w:val="center"/>
          </w:tcPr>
          <w:p w14:paraId="0A6C46E7" w14:textId="77777777" w:rsidR="009F1414" w:rsidRPr="009F1414" w:rsidRDefault="009F1414" w:rsidP="009F1414">
            <w:pPr>
              <w:suppressAutoHyphens w:val="0"/>
              <w:spacing w:line="360" w:lineRule="auto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Wykonawca 1 Lider: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76E8CD54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19FF4F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C6453D6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F1414" w:rsidRPr="009F1414" w14:paraId="1DC60015" w14:textId="77777777" w:rsidTr="00AD59F2">
        <w:tc>
          <w:tcPr>
            <w:tcW w:w="1050" w:type="pct"/>
            <w:shd w:val="clear" w:color="auto" w:fill="auto"/>
            <w:vAlign w:val="center"/>
          </w:tcPr>
          <w:p w14:paraId="4156ADF0" w14:textId="77777777" w:rsidR="009F1414" w:rsidRPr="009F1414" w:rsidRDefault="009F1414" w:rsidP="009F1414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Wykonawca 2: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355BADD9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929399F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D944FCB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F1414" w:rsidRPr="009F1414" w14:paraId="24176285" w14:textId="77777777" w:rsidTr="00AD59F2">
        <w:tc>
          <w:tcPr>
            <w:tcW w:w="1050" w:type="pct"/>
            <w:shd w:val="clear" w:color="auto" w:fill="auto"/>
            <w:vAlign w:val="center"/>
          </w:tcPr>
          <w:p w14:paraId="4FFDD73B" w14:textId="77777777" w:rsidR="009F1414" w:rsidRPr="009F1414" w:rsidRDefault="009F1414" w:rsidP="009F1414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Wykonawca 3: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5836D5B6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AB19ACE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A8CBC10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F1414" w:rsidRPr="009F1414" w14:paraId="20EB66FA" w14:textId="77777777" w:rsidTr="00AD59F2">
        <w:tc>
          <w:tcPr>
            <w:tcW w:w="1050" w:type="pct"/>
            <w:shd w:val="clear" w:color="auto" w:fill="auto"/>
            <w:vAlign w:val="center"/>
          </w:tcPr>
          <w:p w14:paraId="302B3E57" w14:textId="77777777" w:rsidR="009F1414" w:rsidRPr="009F1414" w:rsidRDefault="009F1414" w:rsidP="009F1414">
            <w:pPr>
              <w:suppressAutoHyphens w:val="0"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Wykonawca …: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06036806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BBA6E8B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A2FA575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01DA46C3" w14:textId="77777777" w:rsidR="009F1414" w:rsidRPr="009F1414" w:rsidRDefault="009F1414" w:rsidP="009F1414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2DD95453" w14:textId="77777777" w:rsidR="009F1414" w:rsidRPr="009F1414" w:rsidRDefault="009F1414" w:rsidP="009F1414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0584B173" w14:textId="41F0647C" w:rsidR="009F1414" w:rsidRPr="009F1414" w:rsidRDefault="009F1414" w:rsidP="009F1414">
      <w:pPr>
        <w:numPr>
          <w:ilvl w:val="0"/>
          <w:numId w:val="24"/>
        </w:numPr>
        <w:tabs>
          <w:tab w:val="left" w:pos="284"/>
        </w:tabs>
        <w:suppressAutoHyphens w:val="0"/>
        <w:spacing w:after="160" w:line="360" w:lineRule="auto"/>
        <w:ind w:left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Oświadczam(amy), że warunek dotyczący kwalifikacji zawodowych określony w pkt 7.1 ppkt 4 lit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……..</w:t>
      </w:r>
      <w:r w:rsidRPr="009F1414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 spełnia(ją) w naszym imieniu nw. wykonawca(y):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084"/>
      </w:tblGrid>
      <w:tr w:rsidR="009F1414" w:rsidRPr="009F1414" w14:paraId="38EB50BE" w14:textId="77777777" w:rsidTr="00AD59F2">
        <w:tc>
          <w:tcPr>
            <w:tcW w:w="1508" w:type="pct"/>
            <w:shd w:val="clear" w:color="auto" w:fill="auto"/>
            <w:vAlign w:val="center"/>
          </w:tcPr>
          <w:p w14:paraId="4E984339" w14:textId="77777777" w:rsidR="009F1414" w:rsidRPr="009F1414" w:rsidRDefault="009F1414" w:rsidP="009F1414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Nazwa / Firma Wykonawcy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4257AF42" w14:textId="77777777" w:rsidR="009F1414" w:rsidRPr="009F1414" w:rsidRDefault="009F1414" w:rsidP="009F1414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Zakres robót realizowanych przez tego wykonawcę</w:t>
            </w:r>
          </w:p>
        </w:tc>
      </w:tr>
      <w:tr w:rsidR="009F1414" w:rsidRPr="009F1414" w14:paraId="2EDFC77B" w14:textId="77777777" w:rsidTr="00AD59F2">
        <w:tc>
          <w:tcPr>
            <w:tcW w:w="1508" w:type="pct"/>
            <w:shd w:val="clear" w:color="auto" w:fill="auto"/>
          </w:tcPr>
          <w:p w14:paraId="368553BA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92" w:type="pct"/>
            <w:shd w:val="clear" w:color="auto" w:fill="auto"/>
          </w:tcPr>
          <w:p w14:paraId="33E9E415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F1414" w:rsidRPr="009F1414" w14:paraId="79F7FC80" w14:textId="77777777" w:rsidTr="00AD59F2">
        <w:tc>
          <w:tcPr>
            <w:tcW w:w="1508" w:type="pct"/>
            <w:shd w:val="clear" w:color="auto" w:fill="auto"/>
          </w:tcPr>
          <w:p w14:paraId="59F488F5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92" w:type="pct"/>
            <w:shd w:val="clear" w:color="auto" w:fill="auto"/>
          </w:tcPr>
          <w:p w14:paraId="1536FF97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99EA0A1" w14:textId="77777777" w:rsidR="009F1414" w:rsidRPr="009F1414" w:rsidRDefault="009F1414" w:rsidP="009F1414">
      <w:pPr>
        <w:suppressAutoHyphens w:val="0"/>
        <w:spacing w:line="360" w:lineRule="auto"/>
        <w:ind w:firstLine="142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15850A25" w14:textId="77777777" w:rsidR="009F1414" w:rsidRPr="009F1414" w:rsidRDefault="009F1414" w:rsidP="009F1414">
      <w:pPr>
        <w:numPr>
          <w:ilvl w:val="0"/>
          <w:numId w:val="24"/>
        </w:numPr>
        <w:tabs>
          <w:tab w:val="left" w:pos="284"/>
        </w:tabs>
        <w:suppressAutoHyphens w:val="0"/>
        <w:spacing w:after="160" w:line="360" w:lineRule="auto"/>
        <w:ind w:left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color w:val="auto"/>
          <w:sz w:val="22"/>
          <w:szCs w:val="22"/>
          <w:lang w:eastAsia="en-US"/>
        </w:rPr>
        <w:lastRenderedPageBreak/>
        <w:t>Oświadczam(amy), że warunek dotyczący doświadczenia wykonawcy określony w pkt 7.1 ppkt 4 lit a) SWZ spełnia(ją) w naszym imieniu nw. wykonawca(y):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084"/>
      </w:tblGrid>
      <w:tr w:rsidR="009F1414" w:rsidRPr="009F1414" w14:paraId="1930B372" w14:textId="77777777" w:rsidTr="00AD59F2">
        <w:tc>
          <w:tcPr>
            <w:tcW w:w="1508" w:type="pct"/>
            <w:shd w:val="clear" w:color="auto" w:fill="auto"/>
            <w:vAlign w:val="center"/>
          </w:tcPr>
          <w:p w14:paraId="2BE2F620" w14:textId="77777777" w:rsidR="009F1414" w:rsidRPr="009F1414" w:rsidRDefault="009F1414" w:rsidP="009F1414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Nazwa / Firma Wykonawcy</w:t>
            </w:r>
          </w:p>
        </w:tc>
        <w:tc>
          <w:tcPr>
            <w:tcW w:w="3492" w:type="pct"/>
            <w:shd w:val="clear" w:color="auto" w:fill="auto"/>
            <w:vAlign w:val="center"/>
          </w:tcPr>
          <w:p w14:paraId="3D08E472" w14:textId="77777777" w:rsidR="009F1414" w:rsidRPr="009F1414" w:rsidRDefault="009F1414" w:rsidP="009F1414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9F1414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Zakres robót realizowanych przez tego wykonawcę</w:t>
            </w:r>
          </w:p>
        </w:tc>
      </w:tr>
      <w:tr w:rsidR="009F1414" w:rsidRPr="009F1414" w14:paraId="2F58B93D" w14:textId="77777777" w:rsidTr="00AD59F2">
        <w:tc>
          <w:tcPr>
            <w:tcW w:w="1508" w:type="pct"/>
            <w:shd w:val="clear" w:color="auto" w:fill="auto"/>
          </w:tcPr>
          <w:p w14:paraId="7C60E192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92" w:type="pct"/>
            <w:shd w:val="clear" w:color="auto" w:fill="auto"/>
          </w:tcPr>
          <w:p w14:paraId="2BBA90FB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9F1414" w:rsidRPr="009F1414" w14:paraId="117E297D" w14:textId="77777777" w:rsidTr="00AD59F2">
        <w:tc>
          <w:tcPr>
            <w:tcW w:w="1508" w:type="pct"/>
            <w:shd w:val="clear" w:color="auto" w:fill="auto"/>
          </w:tcPr>
          <w:p w14:paraId="79C71AA5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92" w:type="pct"/>
            <w:shd w:val="clear" w:color="auto" w:fill="auto"/>
          </w:tcPr>
          <w:p w14:paraId="665622B3" w14:textId="77777777" w:rsidR="009F1414" w:rsidRPr="009F1414" w:rsidRDefault="009F1414" w:rsidP="009F1414">
            <w:pPr>
              <w:suppressAutoHyphens w:val="0"/>
              <w:spacing w:line="360" w:lineRule="auto"/>
              <w:ind w:firstLine="709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00A4893" w14:textId="77777777" w:rsidR="009F1414" w:rsidRPr="009F1414" w:rsidRDefault="009F1414" w:rsidP="009F1414">
      <w:pPr>
        <w:suppressAutoHyphens w:val="0"/>
        <w:spacing w:line="360" w:lineRule="auto"/>
        <w:ind w:firstLine="709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158EF0AB" w14:textId="77777777" w:rsidR="009F1414" w:rsidRPr="009F1414" w:rsidRDefault="009F1414" w:rsidP="009F1414">
      <w:pPr>
        <w:numPr>
          <w:ilvl w:val="0"/>
          <w:numId w:val="24"/>
        </w:numPr>
        <w:tabs>
          <w:tab w:val="left" w:pos="142"/>
        </w:tabs>
        <w:suppressAutoHyphens w:val="0"/>
        <w:spacing w:after="160" w:line="360" w:lineRule="auto"/>
        <w:ind w:left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color w:val="auto"/>
          <w:sz w:val="22"/>
          <w:szCs w:val="22"/>
          <w:lang w:eastAsia="en-US"/>
        </w:rPr>
        <w:t>Oświadczam(amy),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7B38B9E" w14:textId="77777777" w:rsidR="009F1414" w:rsidRPr="009F1414" w:rsidRDefault="009F1414" w:rsidP="009F1414">
      <w:pPr>
        <w:suppressAutoHyphens w:val="0"/>
        <w:spacing w:line="360" w:lineRule="auto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</w:p>
    <w:p w14:paraId="2DFFE86B" w14:textId="77777777" w:rsidR="009F1414" w:rsidRPr="009F1414" w:rsidRDefault="009F1414" w:rsidP="009F1414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4D84174E" w14:textId="77777777" w:rsidR="009F1414" w:rsidRPr="009F1414" w:rsidRDefault="009F1414" w:rsidP="009F1414">
      <w:pPr>
        <w:suppressAutoHyphens w:val="0"/>
        <w:spacing w:line="259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color w:val="auto"/>
          <w:sz w:val="22"/>
          <w:szCs w:val="22"/>
          <w:lang w:eastAsia="en-US"/>
        </w:rPr>
        <w:t>…………………….. dnia ...................... 2021 r.</w:t>
      </w:r>
    </w:p>
    <w:p w14:paraId="5F7EDB48" w14:textId="77777777" w:rsidR="009F1414" w:rsidRPr="009F1414" w:rsidRDefault="009F1414" w:rsidP="009F1414">
      <w:pPr>
        <w:suppressAutoHyphens w:val="0"/>
        <w:spacing w:line="360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20AF5218" w14:textId="77777777" w:rsidR="009F1414" w:rsidRPr="009F1414" w:rsidRDefault="009F1414" w:rsidP="009F1414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</w:pPr>
      <w:r w:rsidRPr="009F141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u w:val="single"/>
          <w:lang w:eastAsia="en-US"/>
        </w:rPr>
        <w:t>Informacja dla Wykonawców:</w:t>
      </w:r>
    </w:p>
    <w:p w14:paraId="00ED1CA4" w14:textId="77777777" w:rsidR="009F1414" w:rsidRPr="009F1414" w:rsidRDefault="009F1414" w:rsidP="009F1414">
      <w:pPr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</w:pPr>
      <w:r w:rsidRPr="009F141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Oświadczenie musi być opatrzone przez ustanowionego pełnomocnika do reprezentowania wykonawców występujących wspólnie (Lidera konsorcjum) kwalifikowanym podpisem elektronicznym, podpisem zaufanym lub podpisem osobistym i przekazane Zamawiającemu wraz z ofertą.</w:t>
      </w:r>
    </w:p>
    <w:p w14:paraId="6E928546" w14:textId="77777777" w:rsidR="00A7608F" w:rsidRPr="00A7608F" w:rsidRDefault="00A7608F" w:rsidP="00A7608F">
      <w:pPr>
        <w:suppressAutoHyphens w:val="0"/>
        <w:spacing w:line="360" w:lineRule="auto"/>
        <w:rPr>
          <w:rFonts w:ascii="Arial" w:eastAsia="Calibri" w:hAnsi="Arial" w:cs="Arial"/>
          <w:bCs/>
          <w:color w:val="auto"/>
          <w:sz w:val="22"/>
          <w:szCs w:val="22"/>
          <w:lang w:eastAsia="en-US"/>
        </w:rPr>
      </w:pPr>
    </w:p>
    <w:p w14:paraId="39357243" w14:textId="77777777" w:rsidR="009F1414" w:rsidRDefault="009F1414" w:rsidP="00A7608F">
      <w:pPr>
        <w:suppressAutoHyphens w:val="0"/>
        <w:spacing w:line="360" w:lineRule="auto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sectPr w:rsidR="009F1414">
      <w:headerReference w:type="default" r:id="rId8"/>
      <w:footerReference w:type="default" r:id="rId9"/>
      <w:pgSz w:w="11906" w:h="16838"/>
      <w:pgMar w:top="2900" w:right="1418" w:bottom="993" w:left="1418" w:header="708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D1A8" w14:textId="77777777" w:rsidR="002109F9" w:rsidRDefault="002109F9">
      <w:r>
        <w:separator/>
      </w:r>
    </w:p>
  </w:endnote>
  <w:endnote w:type="continuationSeparator" w:id="0">
    <w:p w14:paraId="22D0D25F" w14:textId="77777777" w:rsidR="002109F9" w:rsidRDefault="0021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Univers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428189"/>
      <w:docPartObj>
        <w:docPartGallery w:val="Page Numbers (Bottom of Page)"/>
        <w:docPartUnique/>
      </w:docPartObj>
    </w:sdtPr>
    <w:sdtEndPr/>
    <w:sdtContent>
      <w:p w14:paraId="60BA53E7" w14:textId="7664E17B" w:rsidR="005C5824" w:rsidRDefault="005C58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0A335" w14:textId="77777777" w:rsidR="005C5824" w:rsidRPr="0052711F" w:rsidRDefault="005C5824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71FC" w14:textId="77777777" w:rsidR="002109F9" w:rsidRDefault="002109F9">
      <w:r>
        <w:separator/>
      </w:r>
    </w:p>
  </w:footnote>
  <w:footnote w:type="continuationSeparator" w:id="0">
    <w:p w14:paraId="0FA40D64" w14:textId="77777777" w:rsidR="002109F9" w:rsidRDefault="0021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6CFD" w14:textId="77777777" w:rsidR="005C5824" w:rsidRDefault="005C5824">
    <w:pPr>
      <w:pStyle w:val="Nagwek"/>
      <w:tabs>
        <w:tab w:val="center" w:pos="0"/>
      </w:tabs>
      <w:jc w:val="both"/>
    </w:pPr>
    <w:r>
      <w:rPr>
        <w:noProof/>
        <w:lang w:eastAsia="pl-PL"/>
      </w:rPr>
      <w:drawing>
        <wp:inline distT="0" distB="0" distL="0" distR="0" wp14:anchorId="320518A9" wp14:editId="088FDE32">
          <wp:extent cx="847725" cy="571500"/>
          <wp:effectExtent l="0" t="0" r="0" b="0"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124BCCA1" wp14:editId="00F5F344">
          <wp:extent cx="476250" cy="541020"/>
          <wp:effectExtent l="0" t="0" r="0" b="0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68222B5" wp14:editId="797A83FF">
          <wp:extent cx="1085850" cy="723900"/>
          <wp:effectExtent l="0" t="0" r="0" b="0"/>
          <wp:docPr id="3" name="Obraz 30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0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C2703" w14:textId="77777777" w:rsidR="005C5824" w:rsidRDefault="005C5824">
    <w:pPr>
      <w:pStyle w:val="Nagwek"/>
      <w:tabs>
        <w:tab w:val="center" w:pos="0"/>
      </w:tabs>
      <w:jc w:val="both"/>
    </w:pPr>
  </w:p>
  <w:p w14:paraId="6FA176A7" w14:textId="77777777" w:rsidR="005C5824" w:rsidRDefault="005C5824">
    <w:pPr>
      <w:jc w:val="center"/>
      <w:rPr>
        <w:b/>
        <w:color w:val="2E74B5"/>
        <w:sz w:val="18"/>
        <w:szCs w:val="18"/>
      </w:rPr>
    </w:pPr>
    <w:r>
      <w:rPr>
        <w:b/>
        <w:color w:val="2E74B5"/>
        <w:sz w:val="18"/>
        <w:szCs w:val="18"/>
      </w:rPr>
      <w:t>„Europejski Fundusz Rolny na rzecz Rozwoju Obszarów Wiejskich: Europa inwestująca w obszary wiejskie”.</w:t>
    </w:r>
  </w:p>
  <w:p w14:paraId="2051D955" w14:textId="77777777" w:rsidR="005C5824" w:rsidRDefault="005C5824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Operacje typu „Scalanie gruntów” w ramach poddziałania „Wsparcie na inwestycje związane z rozwojem, modernizacją </w:t>
    </w:r>
    <w:r>
      <w:rPr>
        <w:color w:val="000000"/>
        <w:sz w:val="18"/>
        <w:szCs w:val="18"/>
      </w:rPr>
      <w:br/>
      <w:t>i dostosowywaniem rolnictwa i leśnictwa” objętego Programem Rozwoju Obszarów Wiejskich na lata 2014–2020</w:t>
    </w:r>
  </w:p>
  <w:p w14:paraId="7F0B64AC" w14:textId="072155D3" w:rsidR="005C5824" w:rsidRDefault="005C5824">
    <w:pPr>
      <w:pStyle w:val="Nagwek"/>
      <w:tabs>
        <w:tab w:val="center" w:pos="0"/>
      </w:tabs>
      <w:jc w:val="both"/>
    </w:pPr>
  </w:p>
  <w:p w14:paraId="24E62B30" w14:textId="77777777" w:rsidR="005C5824" w:rsidRPr="0052711F" w:rsidRDefault="005C5824" w:rsidP="0052711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4440F7"/>
    <w:multiLevelType w:val="hybridMultilevel"/>
    <w:tmpl w:val="250EF52C"/>
    <w:lvl w:ilvl="0" w:tplc="3B467BCE">
      <w:start w:val="3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A0BFA"/>
    <w:multiLevelType w:val="hybridMultilevel"/>
    <w:tmpl w:val="7306221A"/>
    <w:lvl w:ilvl="0" w:tplc="533483EA">
      <w:start w:val="1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D105C"/>
    <w:multiLevelType w:val="multilevel"/>
    <w:tmpl w:val="B8308C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8" w15:restartNumberingAfterBreak="0">
    <w:nsid w:val="0C886EAA"/>
    <w:multiLevelType w:val="hybridMultilevel"/>
    <w:tmpl w:val="922E7B4C"/>
    <w:lvl w:ilvl="0" w:tplc="089A77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A27F6"/>
    <w:multiLevelType w:val="multilevel"/>
    <w:tmpl w:val="6EE4A28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1CD230D"/>
    <w:multiLevelType w:val="hybridMultilevel"/>
    <w:tmpl w:val="026C570C"/>
    <w:lvl w:ilvl="0" w:tplc="E850E336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0540D"/>
    <w:multiLevelType w:val="hybridMultilevel"/>
    <w:tmpl w:val="F43C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3D91"/>
    <w:multiLevelType w:val="hybridMultilevel"/>
    <w:tmpl w:val="5908EC16"/>
    <w:lvl w:ilvl="0" w:tplc="70A6FB82">
      <w:start w:val="2"/>
      <w:numFmt w:val="upperLetter"/>
      <w:lvlText w:val="%1."/>
      <w:lvlJc w:val="left"/>
      <w:pPr>
        <w:ind w:left="1713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658F7"/>
    <w:multiLevelType w:val="multilevel"/>
    <w:tmpl w:val="6EE4A2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D926A9"/>
    <w:multiLevelType w:val="hybridMultilevel"/>
    <w:tmpl w:val="071AC1A2"/>
    <w:lvl w:ilvl="0" w:tplc="EDD45D0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11B4"/>
    <w:multiLevelType w:val="hybridMultilevel"/>
    <w:tmpl w:val="4352041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A4EC67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 w:tplc="F87A0D6E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64C64"/>
    <w:multiLevelType w:val="multilevel"/>
    <w:tmpl w:val="4A0C14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18" w15:restartNumberingAfterBreak="0">
    <w:nsid w:val="404720E8"/>
    <w:multiLevelType w:val="hybridMultilevel"/>
    <w:tmpl w:val="799E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BC4"/>
    <w:multiLevelType w:val="hybridMultilevel"/>
    <w:tmpl w:val="76EE18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C4E1F"/>
    <w:multiLevelType w:val="hybridMultilevel"/>
    <w:tmpl w:val="3BA80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1F60"/>
    <w:multiLevelType w:val="hybridMultilevel"/>
    <w:tmpl w:val="B4802B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E3342"/>
    <w:multiLevelType w:val="hybridMultilevel"/>
    <w:tmpl w:val="3066333A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13B6681"/>
    <w:multiLevelType w:val="multilevel"/>
    <w:tmpl w:val="94F0254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24" w15:restartNumberingAfterBreak="0">
    <w:nsid w:val="620104CB"/>
    <w:multiLevelType w:val="hybridMultilevel"/>
    <w:tmpl w:val="28C68FDC"/>
    <w:lvl w:ilvl="0" w:tplc="0415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5" w15:restartNumberingAfterBreak="0">
    <w:nsid w:val="6302210F"/>
    <w:multiLevelType w:val="multilevel"/>
    <w:tmpl w:val="CE3447F2"/>
    <w:lvl w:ilvl="0">
      <w:start w:val="1"/>
      <w:numFmt w:val="upperRoman"/>
      <w:pStyle w:val="Nagwek2"/>
      <w:lvlText w:val="%1."/>
      <w:lvlJc w:val="right"/>
      <w:pPr>
        <w:tabs>
          <w:tab w:val="num" w:pos="354"/>
        </w:tabs>
        <w:ind w:left="14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A8001BF"/>
    <w:multiLevelType w:val="hybridMultilevel"/>
    <w:tmpl w:val="5B52AD68"/>
    <w:lvl w:ilvl="0" w:tplc="F5929C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9637C9"/>
    <w:multiLevelType w:val="hybridMultilevel"/>
    <w:tmpl w:val="01C2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2"/>
  </w:num>
  <w:num w:numId="4">
    <w:abstractNumId w:val="18"/>
  </w:num>
  <w:num w:numId="5">
    <w:abstractNumId w:val="20"/>
  </w:num>
  <w:num w:numId="6">
    <w:abstractNumId w:val="16"/>
  </w:num>
  <w:num w:numId="7">
    <w:abstractNumId w:val="11"/>
  </w:num>
  <w:num w:numId="8">
    <w:abstractNumId w:val="23"/>
  </w:num>
  <w:num w:numId="9">
    <w:abstractNumId w:val="2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4"/>
  </w:num>
  <w:num w:numId="17">
    <w:abstractNumId w:val="26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8"/>
  </w:num>
  <w:num w:numId="23">
    <w:abstractNumId w:val="27"/>
  </w:num>
  <w:num w:numId="2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9"/>
    <w:rsid w:val="00000378"/>
    <w:rsid w:val="000127B8"/>
    <w:rsid w:val="00032CC0"/>
    <w:rsid w:val="00046D4D"/>
    <w:rsid w:val="0004761B"/>
    <w:rsid w:val="00051920"/>
    <w:rsid w:val="00054697"/>
    <w:rsid w:val="00095A7C"/>
    <w:rsid w:val="000D5C56"/>
    <w:rsid w:val="000D7233"/>
    <w:rsid w:val="00111174"/>
    <w:rsid w:val="00111A74"/>
    <w:rsid w:val="001439EC"/>
    <w:rsid w:val="00144D40"/>
    <w:rsid w:val="00147420"/>
    <w:rsid w:val="00147EC1"/>
    <w:rsid w:val="00151E53"/>
    <w:rsid w:val="00172FB4"/>
    <w:rsid w:val="0018664E"/>
    <w:rsid w:val="00195248"/>
    <w:rsid w:val="001A6D0A"/>
    <w:rsid w:val="001C1011"/>
    <w:rsid w:val="001D64F0"/>
    <w:rsid w:val="001E57C8"/>
    <w:rsid w:val="001F0B43"/>
    <w:rsid w:val="001F6B23"/>
    <w:rsid w:val="00205D28"/>
    <w:rsid w:val="002109F9"/>
    <w:rsid w:val="00244EFA"/>
    <w:rsid w:val="002539EA"/>
    <w:rsid w:val="00270287"/>
    <w:rsid w:val="00271F92"/>
    <w:rsid w:val="002A6CF1"/>
    <w:rsid w:val="002C20A2"/>
    <w:rsid w:val="00333BB3"/>
    <w:rsid w:val="003779E9"/>
    <w:rsid w:val="00395089"/>
    <w:rsid w:val="0041058C"/>
    <w:rsid w:val="00427092"/>
    <w:rsid w:val="00436D82"/>
    <w:rsid w:val="00442283"/>
    <w:rsid w:val="00443573"/>
    <w:rsid w:val="004462B5"/>
    <w:rsid w:val="004467FF"/>
    <w:rsid w:val="0047352B"/>
    <w:rsid w:val="00481D3E"/>
    <w:rsid w:val="004835CD"/>
    <w:rsid w:val="004B05BA"/>
    <w:rsid w:val="004B7993"/>
    <w:rsid w:val="004E0482"/>
    <w:rsid w:val="004E11BD"/>
    <w:rsid w:val="004E71D9"/>
    <w:rsid w:val="004F012C"/>
    <w:rsid w:val="00525437"/>
    <w:rsid w:val="0052711F"/>
    <w:rsid w:val="00537064"/>
    <w:rsid w:val="00570C3A"/>
    <w:rsid w:val="00583A22"/>
    <w:rsid w:val="005A1B0D"/>
    <w:rsid w:val="005C5824"/>
    <w:rsid w:val="005E2E68"/>
    <w:rsid w:val="006447CB"/>
    <w:rsid w:val="006621B3"/>
    <w:rsid w:val="0067033D"/>
    <w:rsid w:val="00684305"/>
    <w:rsid w:val="006A37CC"/>
    <w:rsid w:val="006B6F3D"/>
    <w:rsid w:val="006C4200"/>
    <w:rsid w:val="006D2A63"/>
    <w:rsid w:val="006F4140"/>
    <w:rsid w:val="007039F2"/>
    <w:rsid w:val="00705F09"/>
    <w:rsid w:val="00716C71"/>
    <w:rsid w:val="007366A2"/>
    <w:rsid w:val="00771CE6"/>
    <w:rsid w:val="00777CB0"/>
    <w:rsid w:val="007C5049"/>
    <w:rsid w:val="007D115F"/>
    <w:rsid w:val="007D64DC"/>
    <w:rsid w:val="007D671E"/>
    <w:rsid w:val="007E5348"/>
    <w:rsid w:val="008115AF"/>
    <w:rsid w:val="00835870"/>
    <w:rsid w:val="00851899"/>
    <w:rsid w:val="0088121B"/>
    <w:rsid w:val="008838AD"/>
    <w:rsid w:val="00886BED"/>
    <w:rsid w:val="008968CB"/>
    <w:rsid w:val="008B7064"/>
    <w:rsid w:val="008D4574"/>
    <w:rsid w:val="00906C88"/>
    <w:rsid w:val="00913633"/>
    <w:rsid w:val="0092453B"/>
    <w:rsid w:val="00924977"/>
    <w:rsid w:val="00963416"/>
    <w:rsid w:val="009804A5"/>
    <w:rsid w:val="00991105"/>
    <w:rsid w:val="009A554D"/>
    <w:rsid w:val="009C1106"/>
    <w:rsid w:val="009F1414"/>
    <w:rsid w:val="00A2693E"/>
    <w:rsid w:val="00A41939"/>
    <w:rsid w:val="00A7608F"/>
    <w:rsid w:val="00A84EBA"/>
    <w:rsid w:val="00A93E9C"/>
    <w:rsid w:val="00AA694E"/>
    <w:rsid w:val="00AB0A6B"/>
    <w:rsid w:val="00AD2DA9"/>
    <w:rsid w:val="00B414AF"/>
    <w:rsid w:val="00B652A6"/>
    <w:rsid w:val="00B66612"/>
    <w:rsid w:val="00B674C2"/>
    <w:rsid w:val="00B71712"/>
    <w:rsid w:val="00B77438"/>
    <w:rsid w:val="00B97E8B"/>
    <w:rsid w:val="00BB46E5"/>
    <w:rsid w:val="00BC4B9E"/>
    <w:rsid w:val="00BC6951"/>
    <w:rsid w:val="00BE179E"/>
    <w:rsid w:val="00C13E5A"/>
    <w:rsid w:val="00C746F6"/>
    <w:rsid w:val="00C80283"/>
    <w:rsid w:val="00C875A5"/>
    <w:rsid w:val="00C9794C"/>
    <w:rsid w:val="00CF297B"/>
    <w:rsid w:val="00D1451C"/>
    <w:rsid w:val="00D150D6"/>
    <w:rsid w:val="00D2473A"/>
    <w:rsid w:val="00D357CC"/>
    <w:rsid w:val="00D420A7"/>
    <w:rsid w:val="00D444B6"/>
    <w:rsid w:val="00D45062"/>
    <w:rsid w:val="00D86572"/>
    <w:rsid w:val="00DC5DEC"/>
    <w:rsid w:val="00DD3DDC"/>
    <w:rsid w:val="00E07581"/>
    <w:rsid w:val="00E57D5E"/>
    <w:rsid w:val="00F31A12"/>
    <w:rsid w:val="00F572B6"/>
    <w:rsid w:val="00F7721C"/>
    <w:rsid w:val="00F779BA"/>
    <w:rsid w:val="00F81135"/>
    <w:rsid w:val="00F847AB"/>
    <w:rsid w:val="00FA6DDF"/>
    <w:rsid w:val="00FE4061"/>
    <w:rsid w:val="00FF3D63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C32C"/>
  <w15:docId w15:val="{DC25C571-333C-4A67-B3FA-1D0F171E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155B"/>
    <w:pPr>
      <w:suppressAutoHyphens/>
    </w:pPr>
    <w:rPr>
      <w:color w:val="00000A"/>
      <w:sz w:val="24"/>
      <w:szCs w:val="24"/>
      <w:lang w:eastAsia="zh-CN"/>
    </w:rPr>
  </w:style>
  <w:style w:type="paragraph" w:styleId="Nagwek1">
    <w:name w:val="heading 1"/>
    <w:basedOn w:val="Normalny"/>
    <w:uiPriority w:val="9"/>
    <w:qFormat/>
    <w:pPr>
      <w:keepNext/>
      <w:tabs>
        <w:tab w:val="left" w:pos="0"/>
      </w:tabs>
      <w:ind w:left="432" w:hanging="432"/>
      <w:outlineLvl w:val="0"/>
    </w:pPr>
    <w:rPr>
      <w:rFonts w:ascii="Arial" w:eastAsia="Arial Unicode MS" w:hAnsi="Arial" w:cs="Arial"/>
      <w:b/>
      <w:bCs/>
      <w:sz w:val="28"/>
    </w:rPr>
  </w:style>
  <w:style w:type="paragraph" w:styleId="Nagwek2">
    <w:name w:val="heading 2"/>
    <w:basedOn w:val="Normalny"/>
    <w:link w:val="Nagwek2Znak"/>
    <w:uiPriority w:val="9"/>
    <w:qFormat/>
    <w:rsid w:val="0033660F"/>
    <w:pPr>
      <w:keepNext/>
      <w:widowControl w:val="0"/>
      <w:numPr>
        <w:numId w:val="1"/>
      </w:numPr>
      <w:shd w:val="clear" w:color="auto" w:fill="FFFFFF"/>
      <w:tabs>
        <w:tab w:val="left" w:pos="284"/>
        <w:tab w:val="left" w:pos="567"/>
      </w:tabs>
      <w:suppressAutoHyphens w:val="0"/>
      <w:spacing w:before="120" w:line="360" w:lineRule="auto"/>
      <w:ind w:left="283" w:hanging="272"/>
      <w:outlineLvl w:val="1"/>
    </w:pPr>
    <w:rPr>
      <w:b/>
      <w:bCs/>
      <w:color w:val="000000"/>
      <w:w w:val="111"/>
      <w:sz w:val="22"/>
      <w:szCs w:val="20"/>
      <w:lang w:eastAsia="pl-PL"/>
    </w:rPr>
  </w:style>
  <w:style w:type="paragraph" w:styleId="Nagwek3">
    <w:name w:val="heading 3"/>
    <w:basedOn w:val="Normalny"/>
    <w:link w:val="Nagwek3Znak"/>
    <w:qFormat/>
    <w:pPr>
      <w:keepNext/>
      <w:widowControl w:val="0"/>
      <w:spacing w:before="120" w:after="120"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711F"/>
    <w:pPr>
      <w:keepNext/>
      <w:suppressAutoHyphens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  <w:lang w:val="x-none" w:eastAsia="x-none"/>
    </w:rPr>
  </w:style>
  <w:style w:type="paragraph" w:styleId="Nagwek6">
    <w:name w:val="heading 6"/>
    <w:basedOn w:val="Normalny"/>
    <w:qFormat/>
    <w:pPr>
      <w:keepNext/>
      <w:tabs>
        <w:tab w:val="left" w:pos="0"/>
      </w:tabs>
      <w:ind w:left="1152" w:hanging="1152"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link w:val="Nagwek7Znak"/>
    <w:qFormat/>
    <w:pPr>
      <w:keepNext/>
      <w:tabs>
        <w:tab w:val="left" w:pos="0"/>
      </w:tabs>
      <w:ind w:left="1296" w:hanging="1296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D67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2711F"/>
    <w:pPr>
      <w:keepNext/>
      <w:suppressAutoHyphens w:val="0"/>
      <w:spacing w:line="360" w:lineRule="auto"/>
      <w:jc w:val="both"/>
      <w:outlineLvl w:val="8"/>
    </w:pPr>
    <w:rPr>
      <w:b/>
      <w:bCs/>
      <w:color w:val="auto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i w:val="0"/>
      <w:sz w:val="22"/>
    </w:rPr>
  </w:style>
  <w:style w:type="character" w:customStyle="1" w:styleId="WW8Num10z0">
    <w:name w:val="WW8Num10z0"/>
    <w:qFormat/>
    <w:rPr>
      <w:b w:val="0"/>
      <w:i w:val="0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5">
    <w:name w:val="Domyślna czcionka akapitu5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rFonts w:ascii="Times New Roman" w:hAnsi="Times New Roman" w:cs="Times New Roman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20z0">
    <w:name w:val="WW8Num20z0"/>
    <w:qFormat/>
    <w:rPr>
      <w:rFonts w:ascii="Arial" w:hAnsi="Arial" w:cs="Times New Roman"/>
    </w:rPr>
  </w:style>
  <w:style w:type="character" w:customStyle="1" w:styleId="WW8Num22z0">
    <w:name w:val="WW8Num22z0"/>
    <w:qFormat/>
    <w:rPr>
      <w:rFonts w:ascii="Arial" w:hAnsi="Arial" w:cs="Times New Roman"/>
    </w:rPr>
  </w:style>
  <w:style w:type="character" w:customStyle="1" w:styleId="WW-Absatz-Standardschriftart111111111">
    <w:name w:val="WW-Absatz-Standardschriftart111111111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 w:val="0"/>
      <w:i w:val="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WW8Num2z0">
    <w:name w:val="WW8Num2z0"/>
    <w:qFormat/>
    <w:rPr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Times New Roman"/>
    </w:rPr>
  </w:style>
  <w:style w:type="character" w:customStyle="1" w:styleId="WW8Num23z0">
    <w:name w:val="WW8Num23z0"/>
    <w:qFormat/>
    <w:rPr>
      <w:rFonts w:ascii="Arial" w:hAnsi="Arial" w:cs="Times New Roman"/>
    </w:rPr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bCs/>
      <w:sz w:val="28"/>
      <w:szCs w:val="24"/>
      <w:lang w:val="pl-PL" w:bidi="ar-SA"/>
    </w:rPr>
  </w:style>
  <w:style w:type="character" w:customStyle="1" w:styleId="BezodstpwZnak">
    <w:name w:val="Bez odstępów Znak"/>
    <w:qFormat/>
    <w:rPr>
      <w:sz w:val="24"/>
      <w:szCs w:val="24"/>
      <w:lang w:val="pl-PL" w:bidi="ar-SA"/>
    </w:rPr>
  </w:style>
  <w:style w:type="character" w:customStyle="1" w:styleId="CytatZnak">
    <w:name w:val="Cytat Znak"/>
    <w:qFormat/>
    <w:rPr>
      <w:i/>
      <w:iCs/>
      <w:sz w:val="24"/>
      <w:szCs w:val="24"/>
      <w:lang w:val="pl-PL" w:bidi="ar-SA"/>
    </w:rPr>
  </w:style>
  <w:style w:type="character" w:customStyle="1" w:styleId="CytatintensywnyZnak">
    <w:name w:val="Cytat intensywny Znak"/>
    <w:qFormat/>
    <w:rPr>
      <w:caps/>
      <w:color w:val="622423"/>
      <w:spacing w:val="5"/>
      <w:sz w:val="24"/>
      <w:szCs w:val="24"/>
      <w:lang w:val="pl-PL" w:bidi="ar-SA"/>
    </w:rPr>
  </w:style>
  <w:style w:type="character" w:customStyle="1" w:styleId="NagwekZnak">
    <w:name w:val="Nagłówek Znak"/>
    <w:uiPriority w:val="99"/>
    <w:qFormat/>
    <w:rPr>
      <w:rFonts w:eastAsia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eastAsia="Times New Roman"/>
      <w:sz w:val="24"/>
      <w:szCs w:val="24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h1">
    <w:name w:val="h1"/>
    <w:qFormat/>
    <w:rsid w:val="002A3EFE"/>
  </w:style>
  <w:style w:type="character" w:customStyle="1" w:styleId="TekstpodstawowywcityZnak">
    <w:name w:val="Tekst podstawowy wcięty Znak"/>
    <w:link w:val="Tekstpodstawowywcity"/>
    <w:qFormat/>
    <w:rsid w:val="002A3EFE"/>
    <w:rPr>
      <w:rFonts w:ascii="Arial" w:hAnsi="Arial" w:cs="Arial"/>
      <w:i/>
      <w:iCs/>
      <w:sz w:val="24"/>
      <w:szCs w:val="24"/>
      <w:lang w:eastAsia="zh-CN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qFormat/>
    <w:rsid w:val="002A3EFE"/>
    <w:rPr>
      <w:rFonts w:ascii="Calibri" w:eastAsia="Calibri" w:hAnsi="Calibri"/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qFormat/>
    <w:rsid w:val="002A3EFE"/>
    <w:rPr>
      <w:rFonts w:ascii="Tahoma" w:hAnsi="Tahoma" w:cs="Tahoma"/>
      <w:sz w:val="16"/>
      <w:szCs w:val="16"/>
      <w:lang w:eastAsia="zh-CN"/>
    </w:rPr>
  </w:style>
  <w:style w:type="character" w:styleId="UyteHipercze">
    <w:name w:val="FollowedHyperlink"/>
    <w:basedOn w:val="Domylnaczcionkaakapitu"/>
    <w:semiHidden/>
    <w:unhideWhenUsed/>
    <w:qFormat/>
    <w:rsid w:val="0012339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B71C2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/>
      <w:i w:val="0"/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i w:val="0"/>
      <w:sz w:val="22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Times New Roman"/>
      <w:b w:val="0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Times New Roman" w:hAnsi="Times New Roman"/>
      <w:i w:val="0"/>
      <w:sz w:val="24"/>
    </w:rPr>
  </w:style>
  <w:style w:type="character" w:customStyle="1" w:styleId="ListLabel24">
    <w:name w:val="ListLabel 24"/>
    <w:qFormat/>
    <w:rPr>
      <w:i w:val="0"/>
      <w:sz w:val="22"/>
    </w:rPr>
  </w:style>
  <w:style w:type="character" w:customStyle="1" w:styleId="ListLabel25">
    <w:name w:val="ListLabel 25"/>
    <w:qFormat/>
    <w:rPr>
      <w:i w:val="0"/>
    </w:rPr>
  </w:style>
  <w:style w:type="character" w:customStyle="1" w:styleId="ListLabel26">
    <w:name w:val="ListLabel 26"/>
    <w:qFormat/>
    <w:rPr>
      <w:rFonts w:ascii="Times New Roman" w:hAnsi="Times New Roman"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ascii="Times New Roman" w:hAnsi="Times New Roman"/>
      <w:i w:val="0"/>
      <w:sz w:val="24"/>
    </w:rPr>
  </w:style>
  <w:style w:type="character" w:customStyle="1" w:styleId="ListLabel69">
    <w:name w:val="ListLabel 69"/>
    <w:qFormat/>
    <w:rPr>
      <w:i w:val="0"/>
      <w:sz w:val="22"/>
    </w:rPr>
  </w:style>
  <w:style w:type="character" w:customStyle="1" w:styleId="ListLabel70">
    <w:name w:val="ListLabel 70"/>
    <w:qFormat/>
    <w:rPr>
      <w:i w:val="0"/>
    </w:rPr>
  </w:style>
  <w:style w:type="character" w:customStyle="1" w:styleId="ListLabel71">
    <w:name w:val="ListLabel 71"/>
    <w:qFormat/>
    <w:rPr>
      <w:rFonts w:ascii="Times New Roman" w:hAnsi="Times New Roman"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ascii="Times New Roman" w:hAnsi="Times New Roman"/>
      <w:i w:val="0"/>
      <w:sz w:val="24"/>
    </w:rPr>
  </w:style>
  <w:style w:type="character" w:customStyle="1" w:styleId="ListLabel114">
    <w:name w:val="ListLabel 114"/>
    <w:qFormat/>
    <w:rPr>
      <w:i w:val="0"/>
      <w:sz w:val="22"/>
    </w:rPr>
  </w:style>
  <w:style w:type="character" w:customStyle="1" w:styleId="ListLabel115">
    <w:name w:val="ListLabel 115"/>
    <w:qFormat/>
    <w:rPr>
      <w:i w:val="0"/>
    </w:rPr>
  </w:style>
  <w:style w:type="character" w:customStyle="1" w:styleId="ListLabel116">
    <w:name w:val="ListLabel 116"/>
    <w:qFormat/>
    <w:rPr>
      <w:rFonts w:ascii="Times New Roman" w:hAnsi="Times New Roman"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 w:val="0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b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ascii="Times New Roman" w:hAnsi="Times New Roman"/>
      <w:i w:val="0"/>
      <w:sz w:val="24"/>
    </w:rPr>
  </w:style>
  <w:style w:type="character" w:customStyle="1" w:styleId="ListLabel159">
    <w:name w:val="ListLabel 159"/>
    <w:qFormat/>
    <w:rPr>
      <w:i w:val="0"/>
      <w:sz w:val="22"/>
    </w:rPr>
  </w:style>
  <w:style w:type="character" w:customStyle="1" w:styleId="ListLabel160">
    <w:name w:val="ListLabel 160"/>
    <w:qFormat/>
    <w:rPr>
      <w:i w:val="0"/>
    </w:rPr>
  </w:style>
  <w:style w:type="character" w:customStyle="1" w:styleId="ListLabel161">
    <w:name w:val="ListLabel 161"/>
    <w:qFormat/>
    <w:rPr>
      <w:rFonts w:ascii="Times New Roman" w:hAnsi="Times New Roman"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b w:val="0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tabs>
        <w:tab w:val="left" w:pos="709"/>
      </w:tabs>
      <w:jc w:val="both"/>
    </w:pPr>
    <w:rPr>
      <w:rFonts w:ascii="Arial Black" w:hAnsi="Arial Black" w:cs="Arial Black"/>
      <w:b/>
      <w:bCs/>
      <w:sz w:val="28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5">
    <w:name w:val="Nagłówek5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ascii="Arial" w:hAnsi="Arial" w:cs="Arial"/>
      <w:i/>
      <w:iCs/>
    </w:rPr>
  </w:style>
  <w:style w:type="paragraph" w:customStyle="1" w:styleId="Tekstpodstawowywcity31">
    <w:name w:val="Tekst podstawowy wcięty 31"/>
    <w:basedOn w:val="Normalny"/>
    <w:qFormat/>
    <w:pPr>
      <w:ind w:left="360"/>
    </w:pPr>
    <w:rPr>
      <w:rFonts w:ascii="Arial" w:hAnsi="Arial" w:cs="Arial"/>
      <w:bCs/>
      <w:i/>
      <w:iCs/>
    </w:rPr>
  </w:style>
  <w:style w:type="paragraph" w:styleId="Tekstpodstawowywcity">
    <w:name w:val="Body Text Indent"/>
    <w:basedOn w:val="Normalny"/>
    <w:link w:val="TekstpodstawowywcityZnak"/>
    <w:pPr>
      <w:ind w:left="720"/>
    </w:pPr>
    <w:rPr>
      <w:rFonts w:ascii="Arial" w:hAnsi="Arial"/>
      <w:i/>
      <w:iCs/>
    </w:rPr>
  </w:style>
  <w:style w:type="paragraph" w:customStyle="1" w:styleId="Tekstpodstawowywcity21">
    <w:name w:val="Tekst podstawowy wcięty 21"/>
    <w:basedOn w:val="Normalny"/>
    <w:qFormat/>
    <w:pPr>
      <w:ind w:left="1080"/>
    </w:pPr>
    <w:rPr>
      <w:rFonts w:ascii="Arial" w:hAnsi="Arial" w:cs="Arial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Pr>
      <w:rFonts w:ascii="Arial" w:hAnsi="Arial" w:cs="Arial"/>
      <w:b/>
      <w:szCs w:val="20"/>
    </w:rPr>
  </w:style>
  <w:style w:type="paragraph" w:customStyle="1" w:styleId="Tekstblokowy1">
    <w:name w:val="Tekst blokowy1"/>
    <w:basedOn w:val="Normalny"/>
    <w:qFormat/>
    <w:pPr>
      <w:ind w:left="720" w:right="-284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Bezodstpw">
    <w:name w:val="No Spacing"/>
    <w:basedOn w:val="Normalny"/>
    <w:uiPriority w:val="1"/>
    <w:qFormat/>
  </w:style>
  <w:style w:type="paragraph" w:styleId="Cytat">
    <w:name w:val="Quote"/>
    <w:basedOn w:val="Normalny"/>
    <w:qFormat/>
    <w:rPr>
      <w:i/>
      <w:iCs/>
    </w:rPr>
  </w:style>
  <w:style w:type="paragraph" w:styleId="Cytatintensywny">
    <w:name w:val="Intense Quote"/>
    <w:basedOn w:val="Normalny"/>
    <w:qFormat/>
    <w:pPr>
      <w:pBdr>
        <w:top w:val="single" w:sz="2" w:space="10" w:color="800000"/>
        <w:bottom w:val="single" w:sz="2" w:space="4" w:color="800000"/>
      </w:pBdr>
      <w:spacing w:before="160" w:line="300" w:lineRule="auto"/>
      <w:ind w:left="1440" w:right="1440"/>
    </w:pPr>
    <w:rPr>
      <w:caps/>
      <w:color w:val="622423"/>
      <w:spacing w:val="5"/>
    </w:rPr>
  </w:style>
  <w:style w:type="paragraph" w:customStyle="1" w:styleId="pkt">
    <w:name w:val="pkt"/>
    <w:basedOn w:val="Normalny"/>
    <w:qFormat/>
    <w:pPr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qFormat/>
    <w:pPr>
      <w:ind w:left="36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Bezodstpw1">
    <w:name w:val="Bez odstępów1"/>
    <w:qFormat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WW-Tretekstu">
    <w:name w:val="WW-Treść tekstu"/>
    <w:basedOn w:val="Normalny"/>
    <w:qFormat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/>
      <w:sz w:val="16"/>
      <w:szCs w:val="16"/>
    </w:rPr>
  </w:style>
  <w:style w:type="paragraph" w:customStyle="1" w:styleId="Domylnie">
    <w:name w:val="Domyślnie"/>
    <w:qFormat/>
    <w:rsid w:val="002A3EF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qFormat/>
    <w:rsid w:val="002A3EFE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A3EFE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A3EFE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0C163A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F57BB9"/>
    <w:pPr>
      <w:widowControl w:val="0"/>
      <w:suppressLineNumbers/>
    </w:pPr>
    <w:rPr>
      <w:rFonts w:ascii="Liberation Serif" w:eastAsia="SimSun" w:hAnsi="Liberation Serif" w:cs="Mangal"/>
      <w:kern w:val="2"/>
      <w:lang w:bidi="hi-IN"/>
    </w:rPr>
  </w:style>
  <w:style w:type="paragraph" w:styleId="NormalnyWeb">
    <w:name w:val="Normal (Web)"/>
    <w:basedOn w:val="Normalny"/>
    <w:uiPriority w:val="99"/>
    <w:unhideWhenUsed/>
    <w:qFormat/>
    <w:rsid w:val="002046E5"/>
    <w:pPr>
      <w:suppressAutoHyphens w:val="0"/>
      <w:spacing w:beforeAutospacing="1" w:afterAutospacing="1"/>
    </w:pPr>
    <w:rPr>
      <w:lang w:eastAsia="pl-PL"/>
    </w:rPr>
  </w:style>
  <w:style w:type="paragraph" w:customStyle="1" w:styleId="Standard">
    <w:name w:val="Standard"/>
    <w:qFormat/>
    <w:rsid w:val="009C0EC2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Bezodstpw2">
    <w:name w:val="Bez odstępów2"/>
    <w:basedOn w:val="Normalny"/>
    <w:qFormat/>
    <w:rsid w:val="007F2E58"/>
    <w:pPr>
      <w:suppressAutoHyphens w:val="0"/>
    </w:pPr>
    <w:rPr>
      <w:rFonts w:ascii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semiHidden/>
    <w:unhideWhenUsed/>
    <w:rsid w:val="009C11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11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106"/>
    <w:rPr>
      <w:color w:val="00000A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1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1106"/>
    <w:rPr>
      <w:b/>
      <w:bCs/>
      <w:color w:val="00000A"/>
      <w:lang w:eastAsia="zh-CN"/>
    </w:rPr>
  </w:style>
  <w:style w:type="paragraph" w:styleId="Poprawka">
    <w:name w:val="Revision"/>
    <w:hidden/>
    <w:uiPriority w:val="99"/>
    <w:semiHidden/>
    <w:rsid w:val="009C1106"/>
    <w:rPr>
      <w:color w:val="00000A"/>
      <w:sz w:val="24"/>
      <w:szCs w:val="24"/>
      <w:lang w:eastAsia="zh-CN"/>
    </w:rPr>
  </w:style>
  <w:style w:type="paragraph" w:styleId="Tekstblokowy">
    <w:name w:val="Block Text"/>
    <w:basedOn w:val="Normalny"/>
    <w:semiHidden/>
    <w:rsid w:val="00963416"/>
    <w:pPr>
      <w:spacing w:after="200" w:line="276" w:lineRule="auto"/>
      <w:ind w:left="360" w:right="-142"/>
    </w:pPr>
    <w:rPr>
      <w:rFonts w:ascii="Calibri" w:hAnsi="Calibri"/>
      <w:color w:val="auto"/>
      <w:sz w:val="28"/>
      <w:szCs w:val="28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2711F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52711F"/>
    <w:rPr>
      <w:b/>
      <w:bCs/>
      <w:sz w:val="24"/>
      <w:szCs w:val="2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2711F"/>
    <w:rPr>
      <w:b/>
      <w:bCs/>
      <w:color w:val="000000"/>
      <w:w w:val="111"/>
      <w:sz w:val="22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rsid w:val="0052711F"/>
    <w:rPr>
      <w:color w:val="00000A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2711F"/>
    <w:rPr>
      <w:rFonts w:ascii="Arial" w:hAnsi="Arial" w:cs="Arial"/>
      <w:b/>
      <w:bCs/>
      <w:color w:val="00000A"/>
      <w:sz w:val="3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711F"/>
    <w:rPr>
      <w:rFonts w:ascii="Arial Black" w:hAnsi="Arial Black" w:cs="Arial Black"/>
      <w:b/>
      <w:bCs/>
      <w:color w:val="00000A"/>
      <w:sz w:val="28"/>
      <w:szCs w:val="24"/>
      <w:lang w:eastAsia="zh-CN"/>
    </w:rPr>
  </w:style>
  <w:style w:type="paragraph" w:customStyle="1" w:styleId="documentdescription">
    <w:name w:val="documentdescription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52711F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2711F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  <w:lang w:eastAsia="pl-PL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52711F"/>
    <w:rPr>
      <w:rFonts w:ascii="Arial" w:hAnsi="Arial" w:cs="Arial"/>
      <w:vanish/>
      <w:color w:val="00000A"/>
      <w:sz w:val="16"/>
      <w:szCs w:val="16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2711F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2711F"/>
    <w:rPr>
      <w:rFonts w:ascii="Arial" w:hAnsi="Arial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39"/>
    <w:rsid w:val="005271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52711F"/>
    <w:rPr>
      <w:color w:val="0000FF"/>
      <w:u w:val="single"/>
    </w:rPr>
  </w:style>
  <w:style w:type="character" w:customStyle="1" w:styleId="kolor">
    <w:name w:val="kolor"/>
    <w:basedOn w:val="Domylnaczcionkaakapitu"/>
    <w:rsid w:val="0052711F"/>
  </w:style>
  <w:style w:type="character" w:customStyle="1" w:styleId="tabulatory">
    <w:name w:val="tabulatory"/>
    <w:basedOn w:val="Domylnaczcionkaakapitu"/>
    <w:rsid w:val="0052711F"/>
  </w:style>
  <w:style w:type="character" w:customStyle="1" w:styleId="txt-old">
    <w:name w:val="txt-old"/>
    <w:basedOn w:val="Domylnaczcionkaakapitu"/>
    <w:rsid w:val="0052711F"/>
  </w:style>
  <w:style w:type="character" w:customStyle="1" w:styleId="txt-new">
    <w:name w:val="txt-new"/>
    <w:basedOn w:val="Domylnaczcionkaakapitu"/>
    <w:rsid w:val="0052711F"/>
  </w:style>
  <w:style w:type="character" w:styleId="Uwydatnienie">
    <w:name w:val="Emphasis"/>
    <w:uiPriority w:val="20"/>
    <w:qFormat/>
    <w:rsid w:val="0052711F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7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711F"/>
    <w:rPr>
      <w:rFonts w:ascii="Courier New" w:hAnsi="Courier New"/>
      <w:lang w:val="x-none" w:eastAsia="x-none"/>
    </w:rPr>
  </w:style>
  <w:style w:type="character" w:styleId="Pogrubienie">
    <w:name w:val="Strong"/>
    <w:uiPriority w:val="22"/>
    <w:qFormat/>
    <w:rsid w:val="0052711F"/>
    <w:rPr>
      <w:b/>
      <w:bCs/>
    </w:rPr>
  </w:style>
  <w:style w:type="paragraph" w:customStyle="1" w:styleId="stylartykulu">
    <w:name w:val="styl_artykulu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go">
    <w:name w:val="go"/>
    <w:basedOn w:val="Domylnaczcionkaakapitu"/>
    <w:rsid w:val="0052711F"/>
  </w:style>
  <w:style w:type="character" w:customStyle="1" w:styleId="gi">
    <w:name w:val="gi"/>
    <w:basedOn w:val="Domylnaczcionkaakapitu"/>
    <w:rsid w:val="0052711F"/>
  </w:style>
  <w:style w:type="character" w:customStyle="1" w:styleId="t">
    <w:name w:val="t"/>
    <w:basedOn w:val="Domylnaczcionkaakapitu"/>
    <w:rsid w:val="0052711F"/>
  </w:style>
  <w:style w:type="paragraph" w:customStyle="1" w:styleId="moduleitemintrotext">
    <w:name w:val="moduleitemintro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moduleitemvideo">
    <w:name w:val="moduleitemvideo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articleseparator">
    <w:name w:val="article_separator"/>
    <w:basedOn w:val="Domylnaczcionkaakapitu"/>
    <w:rsid w:val="0052711F"/>
  </w:style>
  <w:style w:type="paragraph" w:customStyle="1" w:styleId="art-page-footer">
    <w:name w:val="art-page-foo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link">
    <w:name w:val="link"/>
    <w:basedOn w:val="Domylnaczcionkaakapitu"/>
    <w:rsid w:val="0052711F"/>
  </w:style>
  <w:style w:type="character" w:customStyle="1" w:styleId="dim">
    <w:name w:val="dim"/>
    <w:basedOn w:val="Domylnaczcionkaakapitu"/>
    <w:rsid w:val="0052711F"/>
  </w:style>
  <w:style w:type="character" w:styleId="HTML-cytat">
    <w:name w:val="HTML Cite"/>
    <w:uiPriority w:val="99"/>
    <w:semiHidden/>
    <w:unhideWhenUsed/>
    <w:rsid w:val="0052711F"/>
    <w:rPr>
      <w:i/>
      <w:iCs/>
    </w:rPr>
  </w:style>
  <w:style w:type="paragraph" w:customStyle="1" w:styleId="bodytext">
    <w:name w:val="bodytex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author">
    <w:name w:val="autho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ead">
    <w:name w:val="lead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tresc">
    <w:name w:val="tresc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mainlevel">
    <w:name w:val="mainlevel"/>
    <w:basedOn w:val="Domylnaczcionkaakapitu"/>
    <w:rsid w:val="0052711F"/>
  </w:style>
  <w:style w:type="character" w:customStyle="1" w:styleId="Data1">
    <w:name w:val="Data1"/>
    <w:basedOn w:val="Domylnaczcionkaakapitu"/>
    <w:rsid w:val="0052711F"/>
  </w:style>
  <w:style w:type="character" w:customStyle="1" w:styleId="nsixword">
    <w:name w:val="nsix_word"/>
    <w:basedOn w:val="Domylnaczcionkaakapitu"/>
    <w:rsid w:val="0052711F"/>
  </w:style>
  <w:style w:type="paragraph" w:customStyle="1" w:styleId="Znak">
    <w:name w:val="Znak"/>
    <w:basedOn w:val="Normalny"/>
    <w:rsid w:val="0052711F"/>
    <w:pPr>
      <w:suppressAutoHyphens w:val="0"/>
    </w:pPr>
    <w:rPr>
      <w:color w:val="auto"/>
      <w:lang w:eastAsia="pl-PL"/>
    </w:rPr>
  </w:style>
  <w:style w:type="character" w:styleId="Odwoanieprzypisukocowego">
    <w:name w:val="endnote reference"/>
    <w:rsid w:val="0052711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711F"/>
    <w:pPr>
      <w:suppressAutoHyphens w:val="0"/>
      <w:autoSpaceDE w:val="0"/>
      <w:autoSpaceDN w:val="0"/>
      <w:jc w:val="both"/>
    </w:pPr>
    <w:rPr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11F"/>
  </w:style>
  <w:style w:type="character" w:customStyle="1" w:styleId="opistowarurozsz">
    <w:name w:val="opistowarurozsz"/>
    <w:basedOn w:val="Domylnaczcionkaakapitu"/>
    <w:rsid w:val="0052711F"/>
  </w:style>
  <w:style w:type="character" w:customStyle="1" w:styleId="issue">
    <w:name w:val="issue"/>
    <w:basedOn w:val="Domylnaczcionkaakapitu"/>
    <w:rsid w:val="0052711F"/>
  </w:style>
  <w:style w:type="paragraph" w:styleId="Tytu">
    <w:name w:val="Title"/>
    <w:basedOn w:val="Normalny"/>
    <w:link w:val="TytuZnak"/>
    <w:uiPriority w:val="99"/>
    <w:qFormat/>
    <w:rsid w:val="0052711F"/>
    <w:pPr>
      <w:suppressAutoHyphens w:val="0"/>
      <w:spacing w:line="360" w:lineRule="auto"/>
      <w:jc w:val="center"/>
    </w:pPr>
    <w:rPr>
      <w:b/>
      <w:snapToGrid w:val="0"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711F"/>
    <w:rPr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2711F"/>
    <w:pPr>
      <w:suppressAutoHyphens w:val="0"/>
      <w:spacing w:before="100" w:beforeAutospacing="1" w:after="100" w:afterAutospacing="1"/>
    </w:pPr>
    <w:rPr>
      <w:color w:val="auto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52711F"/>
    <w:rPr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52711F"/>
    <w:pPr>
      <w:suppressAutoHyphens w:val="0"/>
      <w:spacing w:after="100" w:afterAutospacing="1"/>
      <w:ind w:firstLine="480"/>
    </w:pPr>
    <w:rPr>
      <w:color w:val="auto"/>
      <w:lang w:eastAsia="pl-PL"/>
    </w:rPr>
  </w:style>
  <w:style w:type="character" w:styleId="Odwoanieprzypisudolnego">
    <w:name w:val="footnote reference"/>
    <w:rsid w:val="005271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2711F"/>
    <w:pPr>
      <w:suppressAutoHyphens w:val="0"/>
    </w:pPr>
    <w:rPr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711F"/>
  </w:style>
  <w:style w:type="paragraph" w:customStyle="1" w:styleId="ust">
    <w:name w:val="ust"/>
    <w:rsid w:val="0052711F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52711F"/>
    <w:pPr>
      <w:keepNext/>
      <w:suppressAutoHyphens w:val="0"/>
      <w:spacing w:before="60" w:after="60"/>
      <w:jc w:val="center"/>
    </w:pPr>
    <w:rPr>
      <w:b/>
      <w:bCs/>
      <w:color w:val="auto"/>
      <w:lang w:eastAsia="pl-PL"/>
    </w:rPr>
  </w:style>
  <w:style w:type="paragraph" w:customStyle="1" w:styleId="p4">
    <w:name w:val="p4"/>
    <w:basedOn w:val="Normalny"/>
    <w:rsid w:val="0052711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eastAsia="pl-PL"/>
    </w:rPr>
  </w:style>
  <w:style w:type="character" w:customStyle="1" w:styleId="A2">
    <w:name w:val="A2"/>
    <w:uiPriority w:val="99"/>
    <w:rsid w:val="0052711F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52711F"/>
  </w:style>
  <w:style w:type="character" w:customStyle="1" w:styleId="newsshortext">
    <w:name w:val="newsshortext"/>
    <w:basedOn w:val="Domylnaczcionkaakapitu"/>
    <w:rsid w:val="0052711F"/>
  </w:style>
  <w:style w:type="paragraph" w:customStyle="1" w:styleId="punkt">
    <w:name w:val="punkt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litera">
    <w:name w:val="litera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711F"/>
    <w:pPr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711F"/>
    <w:rPr>
      <w:sz w:val="16"/>
      <w:szCs w:val="16"/>
      <w:lang w:val="x-none" w:eastAsia="x-none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52711F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color w:val="auto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2711F"/>
    <w:pPr>
      <w:suppressAutoHyphens w:val="0"/>
      <w:spacing w:line="360" w:lineRule="auto"/>
      <w:ind w:left="1020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2711F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ZLITUSTzmustliter">
    <w:name w:val="Z_LIT/UST(§) – zm. ust. (§) literą"/>
    <w:basedOn w:val="Normalny"/>
    <w:uiPriority w:val="46"/>
    <w:qFormat/>
    <w:rsid w:val="0052711F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color w:val="auto"/>
      <w:szCs w:val="20"/>
      <w:lang w:eastAsia="pl-PL"/>
    </w:rPr>
  </w:style>
  <w:style w:type="character" w:customStyle="1" w:styleId="alb">
    <w:name w:val="a_lb"/>
    <w:rsid w:val="0052711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2711F"/>
  </w:style>
  <w:style w:type="paragraph" w:customStyle="1" w:styleId="LITlitera">
    <w:name w:val="LIT – litera"/>
    <w:basedOn w:val="Normalny"/>
    <w:uiPriority w:val="14"/>
    <w:qFormat/>
    <w:rsid w:val="0052711F"/>
    <w:pPr>
      <w:suppressAutoHyphens w:val="0"/>
      <w:spacing w:line="360" w:lineRule="auto"/>
      <w:ind w:left="986" w:hanging="476"/>
      <w:jc w:val="both"/>
    </w:pPr>
    <w:rPr>
      <w:rFonts w:ascii="Times" w:hAnsi="Times" w:cs="Arial"/>
      <w:bCs/>
      <w:color w:val="auto"/>
      <w:szCs w:val="20"/>
      <w:lang w:eastAsia="pl-PL"/>
    </w:rPr>
  </w:style>
  <w:style w:type="paragraph" w:customStyle="1" w:styleId="PKTpunkt">
    <w:name w:val="PKT – punkt"/>
    <w:uiPriority w:val="13"/>
    <w:qFormat/>
    <w:rsid w:val="0052711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52711F"/>
    <w:pPr>
      <w:ind w:left="2336"/>
    </w:pPr>
  </w:style>
  <w:style w:type="character" w:customStyle="1" w:styleId="Ppogrubienie">
    <w:name w:val="_P_ – pogrubienie"/>
    <w:uiPriority w:val="1"/>
    <w:qFormat/>
    <w:rsid w:val="0052711F"/>
    <w:rPr>
      <w:b/>
    </w:rPr>
  </w:style>
  <w:style w:type="character" w:customStyle="1" w:styleId="text-center">
    <w:name w:val="text-center"/>
    <w:rsid w:val="0052711F"/>
  </w:style>
  <w:style w:type="paragraph" w:customStyle="1" w:styleId="zartzmartartykuempunktem0">
    <w:name w:val="zartzmartartykuempunktem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ustzmustliter0">
    <w:name w:val="zlitustzmus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pktzmpktliter0">
    <w:name w:val="zlitpktzm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litwpktzmlitwpktliter">
    <w:name w:val="zlitlitwpktzm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paragraph" w:customStyle="1" w:styleId="zlitczwsplitwpktzmczciwsplitwpktliter">
    <w:name w:val="zlitczwsplitwpktzmczciwsplitwpktliter"/>
    <w:basedOn w:val="Normalny"/>
    <w:rsid w:val="0052711F"/>
    <w:pPr>
      <w:suppressAutoHyphens w:val="0"/>
      <w:spacing w:before="100" w:beforeAutospacing="1" w:after="100" w:afterAutospacing="1"/>
    </w:pPr>
    <w:rPr>
      <w:color w:val="auto"/>
      <w:lang w:eastAsia="pl-PL"/>
    </w:rPr>
  </w:style>
  <w:style w:type="character" w:customStyle="1" w:styleId="fn-ref">
    <w:name w:val="fn-ref"/>
    <w:rsid w:val="0052711F"/>
  </w:style>
  <w:style w:type="character" w:customStyle="1" w:styleId="alb-s">
    <w:name w:val="a_lb-s"/>
    <w:rsid w:val="0052711F"/>
  </w:style>
  <w:style w:type="character" w:styleId="Wzmianka">
    <w:name w:val="Mention"/>
    <w:uiPriority w:val="99"/>
    <w:semiHidden/>
    <w:unhideWhenUsed/>
    <w:rsid w:val="0052711F"/>
    <w:rPr>
      <w:color w:val="2B579A"/>
      <w:shd w:val="clear" w:color="auto" w:fill="E6E6E6"/>
    </w:rPr>
  </w:style>
  <w:style w:type="character" w:customStyle="1" w:styleId="Teksttreci2">
    <w:name w:val="Tekst treści (2)_"/>
    <w:link w:val="Teksttreci20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rsid w:val="0052711F"/>
    <w:rPr>
      <w:rFonts w:ascii="Arial" w:hAnsi="Arial" w:cs="Arial"/>
      <w:sz w:val="19"/>
      <w:szCs w:val="19"/>
      <w:shd w:val="clear" w:color="auto" w:fill="FFFFFF"/>
    </w:rPr>
  </w:style>
  <w:style w:type="character" w:customStyle="1" w:styleId="TeksttreciPogrubienie4">
    <w:name w:val="Tekst treści + Pogrubienie4"/>
    <w:uiPriority w:val="99"/>
    <w:rsid w:val="0052711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2711F"/>
    <w:pPr>
      <w:shd w:val="clear" w:color="auto" w:fill="FFFFFF"/>
      <w:suppressAutoHyphens w:val="0"/>
      <w:spacing w:line="230" w:lineRule="exact"/>
      <w:ind w:hanging="360"/>
    </w:pPr>
    <w:rPr>
      <w:rFonts w:ascii="Arial" w:hAnsi="Arial" w:cs="Arial"/>
      <w:b/>
      <w:bCs/>
      <w:color w:val="auto"/>
      <w:sz w:val="19"/>
      <w:szCs w:val="19"/>
      <w:lang w:eastAsia="pl-PL"/>
    </w:rPr>
  </w:style>
  <w:style w:type="paragraph" w:customStyle="1" w:styleId="Teksttreci1">
    <w:name w:val="Tekst treści1"/>
    <w:basedOn w:val="Normalny"/>
    <w:link w:val="Teksttreci"/>
    <w:uiPriority w:val="99"/>
    <w:rsid w:val="0052711F"/>
    <w:pPr>
      <w:shd w:val="clear" w:color="auto" w:fill="FFFFFF"/>
      <w:suppressAutoHyphens w:val="0"/>
      <w:spacing w:line="240" w:lineRule="atLeast"/>
      <w:ind w:hanging="480"/>
    </w:pPr>
    <w:rPr>
      <w:rFonts w:ascii="Arial" w:hAnsi="Arial" w:cs="Arial"/>
      <w:color w:val="auto"/>
      <w:sz w:val="19"/>
      <w:szCs w:val="19"/>
      <w:lang w:eastAsia="pl-PL"/>
    </w:rPr>
  </w:style>
  <w:style w:type="character" w:styleId="Nierozpoznanawzmianka">
    <w:name w:val="Unresolved Mention"/>
    <w:uiPriority w:val="99"/>
    <w:semiHidden/>
    <w:unhideWhenUsed/>
    <w:rsid w:val="0052711F"/>
    <w:rPr>
      <w:color w:val="808080"/>
      <w:shd w:val="clear" w:color="auto" w:fill="E6E6E6"/>
    </w:rPr>
  </w:style>
  <w:style w:type="character" w:customStyle="1" w:styleId="Nagwek8Znak">
    <w:name w:val="Nagłówek 8 Znak"/>
    <w:basedOn w:val="Domylnaczcionkaakapitu"/>
    <w:link w:val="Nagwek8"/>
    <w:semiHidden/>
    <w:rsid w:val="007D67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7D67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671E"/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9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1666-4038-47F1-994F-9B26CEED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Stach</dc:creator>
  <dc:description/>
  <cp:lastModifiedBy>STAŻYSTA</cp:lastModifiedBy>
  <cp:revision>3</cp:revision>
  <cp:lastPrinted>2021-08-23T11:35:00Z</cp:lastPrinted>
  <dcterms:created xsi:type="dcterms:W3CDTF">2021-08-25T09:39:00Z</dcterms:created>
  <dcterms:modified xsi:type="dcterms:W3CDTF">2021-08-26T12:24:00Z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