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6D31" w14:textId="060FCBDD" w:rsid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Załącznik nr 7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6E928546" w14:textId="77777777" w:rsidR="00A7608F" w:rsidRP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104497F1" w14:textId="33F66F0F" w:rsidR="00A7608F" w:rsidRPr="00A7608F" w:rsidRDefault="00A7608F" w:rsidP="00A7608F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OŚWIADCZENIE SKŁADANE PRZEZ WYKONAWCĘ NA WEZWANIE ZAMAWIAJĄCEGO</w:t>
      </w:r>
    </w:p>
    <w:p w14:paraId="3285A702" w14:textId="77777777" w:rsidR="00A7608F" w:rsidRPr="00A7608F" w:rsidRDefault="00A7608F" w:rsidP="00A7608F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4C64C2E1" w14:textId="77777777" w:rsidR="00A7608F" w:rsidRPr="00A7608F" w:rsidRDefault="00A7608F" w:rsidP="00A7608F">
      <w:pPr>
        <w:suppressAutoHyphens w:val="0"/>
        <w:spacing w:line="360" w:lineRule="auto"/>
        <w:ind w:left="4678" w:hanging="1"/>
        <w:rPr>
          <w:rFonts w:ascii="Arial" w:eastAsia="Calibri" w:hAnsi="Arial" w:cs="Arial"/>
          <w:b/>
          <w:color w:val="auto"/>
          <w:sz w:val="22"/>
          <w:szCs w:val="22"/>
          <w:lang w:eastAsia="pl-PL"/>
        </w:rPr>
      </w:pPr>
      <w:r w:rsidRPr="00A7608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ZAMAWIAJĄCY:</w:t>
      </w:r>
    </w:p>
    <w:p w14:paraId="509512B2" w14:textId="77777777" w:rsidR="00A7608F" w:rsidRPr="00A7608F" w:rsidRDefault="00A7608F" w:rsidP="00A7608F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Powiat Zamojski</w:t>
      </w:r>
    </w:p>
    <w:p w14:paraId="01FB1228" w14:textId="77777777" w:rsidR="00A7608F" w:rsidRPr="00A7608F" w:rsidRDefault="00A7608F" w:rsidP="00A7608F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ul. Przemysłowa 4</w:t>
      </w:r>
    </w:p>
    <w:p w14:paraId="17F433B1" w14:textId="77777777" w:rsidR="00A7608F" w:rsidRPr="00A7608F" w:rsidRDefault="00A7608F" w:rsidP="00A7608F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22–400 Zamość</w:t>
      </w:r>
    </w:p>
    <w:p w14:paraId="0E6FD8C2" w14:textId="77777777" w:rsidR="00A7608F" w:rsidRPr="00A7608F" w:rsidRDefault="00A7608F" w:rsidP="00A7608F">
      <w:pPr>
        <w:tabs>
          <w:tab w:val="left" w:pos="4213"/>
          <w:tab w:val="right" w:pos="9070"/>
        </w:tabs>
        <w:suppressAutoHyphens w:val="0"/>
        <w:autoSpaceDE w:val="0"/>
        <w:spacing w:line="360" w:lineRule="auto"/>
        <w:ind w:left="425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tbl>
      <w:tblPr>
        <w:tblW w:w="90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A7608F" w:rsidRPr="00A7608F" w14:paraId="02D1B4CF" w14:textId="77777777" w:rsidTr="00AD59F2">
        <w:tc>
          <w:tcPr>
            <w:tcW w:w="2265" w:type="dxa"/>
            <w:shd w:val="clear" w:color="auto" w:fill="auto"/>
          </w:tcPr>
          <w:p w14:paraId="73DB5195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799" w:type="dxa"/>
            <w:gridSpan w:val="3"/>
            <w:shd w:val="clear" w:color="auto" w:fill="auto"/>
          </w:tcPr>
          <w:p w14:paraId="3FD5A96E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…………………………………………………………………………...…</w:t>
            </w:r>
          </w:p>
        </w:tc>
      </w:tr>
      <w:tr w:rsidR="00A7608F" w:rsidRPr="00A7608F" w14:paraId="49541063" w14:textId="77777777" w:rsidTr="00AD59F2">
        <w:tc>
          <w:tcPr>
            <w:tcW w:w="2265" w:type="dxa"/>
            <w:shd w:val="clear" w:color="auto" w:fill="auto"/>
          </w:tcPr>
          <w:p w14:paraId="4212267E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6799" w:type="dxa"/>
            <w:gridSpan w:val="3"/>
            <w:shd w:val="clear" w:color="auto" w:fill="auto"/>
          </w:tcPr>
          <w:p w14:paraId="4D5B7994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…………………………………………………………………………...…</w:t>
            </w:r>
          </w:p>
        </w:tc>
      </w:tr>
      <w:tr w:rsidR="00A7608F" w:rsidRPr="00A7608F" w14:paraId="236DA3CE" w14:textId="77777777" w:rsidTr="00AD59F2">
        <w:tc>
          <w:tcPr>
            <w:tcW w:w="2265" w:type="dxa"/>
            <w:shd w:val="clear" w:color="auto" w:fill="auto"/>
          </w:tcPr>
          <w:p w14:paraId="390575D7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2408" w:type="dxa"/>
            <w:shd w:val="clear" w:color="auto" w:fill="auto"/>
          </w:tcPr>
          <w:p w14:paraId="218684B6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………………………...</w:t>
            </w:r>
          </w:p>
        </w:tc>
        <w:tc>
          <w:tcPr>
            <w:tcW w:w="1701" w:type="dxa"/>
            <w:shd w:val="clear" w:color="auto" w:fill="auto"/>
          </w:tcPr>
          <w:p w14:paraId="409DF828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ind w:left="603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690" w:type="dxa"/>
            <w:shd w:val="clear" w:color="auto" w:fill="auto"/>
          </w:tcPr>
          <w:p w14:paraId="0745FFA9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………………………........</w:t>
            </w:r>
          </w:p>
        </w:tc>
      </w:tr>
      <w:tr w:rsidR="00A7608F" w:rsidRPr="00A7608F" w14:paraId="5ED8D108" w14:textId="77777777" w:rsidTr="00AD59F2">
        <w:tc>
          <w:tcPr>
            <w:tcW w:w="2265" w:type="dxa"/>
            <w:shd w:val="clear" w:color="auto" w:fill="auto"/>
          </w:tcPr>
          <w:p w14:paraId="4031CC29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2408" w:type="dxa"/>
            <w:shd w:val="clear" w:color="auto" w:fill="auto"/>
          </w:tcPr>
          <w:p w14:paraId="51720ED2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………………………...</w:t>
            </w:r>
          </w:p>
        </w:tc>
        <w:tc>
          <w:tcPr>
            <w:tcW w:w="1701" w:type="dxa"/>
            <w:shd w:val="clear" w:color="auto" w:fill="auto"/>
          </w:tcPr>
          <w:p w14:paraId="1FAF6489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ind w:left="603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690" w:type="dxa"/>
            <w:shd w:val="clear" w:color="auto" w:fill="auto"/>
          </w:tcPr>
          <w:p w14:paraId="26B091DF" w14:textId="77777777" w:rsidR="00A7608F" w:rsidRPr="00A7608F" w:rsidRDefault="00A7608F" w:rsidP="00A7608F">
            <w:pPr>
              <w:suppressAutoHyphens w:val="0"/>
              <w:spacing w:before="240" w:after="240" w:line="259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7608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………………………........</w:t>
            </w:r>
          </w:p>
        </w:tc>
      </w:tr>
    </w:tbl>
    <w:p w14:paraId="3ED80283" w14:textId="77777777" w:rsidR="00A7608F" w:rsidRP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FE536ED" w14:textId="77777777" w:rsidR="00A7608F" w:rsidRPr="00A7608F" w:rsidRDefault="00A7608F" w:rsidP="00A7608F">
      <w:pPr>
        <w:suppressAutoHyphens w:val="0"/>
        <w:spacing w:before="120" w:after="60" w:line="276" w:lineRule="auto"/>
        <w:jc w:val="center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Oświadczenie Wykonawcy </w:t>
      </w: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u w:val="single"/>
          <w:lang w:eastAsia="en-US"/>
        </w:rPr>
        <w:t>o aktualności informacji</w:t>
      </w: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zawartych w oświadczeniu, </w:t>
      </w:r>
      <w:r w:rsidRPr="00A7608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br/>
        <w:t>o którym mowa w art. 125 ustawy Prawo zamówień publicznych w zakresie podstaw wykluczenia z postępowania wskazanych przez Zamawiającego</w:t>
      </w:r>
    </w:p>
    <w:p w14:paraId="17790C0D" w14:textId="77777777" w:rsidR="00A7608F" w:rsidRPr="00A7608F" w:rsidRDefault="00A7608F" w:rsidP="00A7608F">
      <w:pPr>
        <w:suppressAutoHyphens w:val="0"/>
        <w:spacing w:after="160" w:line="276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POTWIERDZAJĄCE BRAK PODSTAW WYKLUCZENIA Z POSTĘPOWANIA</w:t>
      </w:r>
    </w:p>
    <w:p w14:paraId="19CFFC35" w14:textId="77777777" w:rsidR="00A7608F" w:rsidRPr="00A7608F" w:rsidRDefault="00A7608F" w:rsidP="00A7608F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</w:p>
    <w:p w14:paraId="5B0B3A8B" w14:textId="2097AD0D" w:rsidR="00A7608F" w:rsidRPr="00A7608F" w:rsidRDefault="00A7608F" w:rsidP="00A7608F">
      <w:pPr>
        <w:keepNext/>
        <w:suppressAutoHyphens w:val="0"/>
        <w:spacing w:after="160" w:line="360" w:lineRule="auto"/>
        <w:ind w:firstLine="708"/>
        <w:jc w:val="both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color w:val="auto"/>
          <w:sz w:val="22"/>
          <w:szCs w:val="22"/>
          <w:lang w:eastAsia="en-US"/>
        </w:rPr>
        <w:t>Oświadczam, że informacje zawarte w oświadczeniu złożonym wraz z ofertą w</w:t>
      </w:r>
      <w:r w:rsidR="00733EDD">
        <w:rPr>
          <w:rFonts w:ascii="Arial" w:eastAsia="Calibri" w:hAnsi="Arial" w:cs="Arial"/>
          <w:color w:val="auto"/>
          <w:sz w:val="22"/>
          <w:szCs w:val="22"/>
          <w:lang w:eastAsia="en-US"/>
        </w:rPr>
        <w:t> </w:t>
      </w:r>
      <w:r w:rsidRPr="00A7608F">
        <w:rPr>
          <w:rFonts w:ascii="Arial" w:eastAsia="Calibri" w:hAnsi="Arial" w:cs="Arial"/>
          <w:color w:val="auto"/>
          <w:sz w:val="22"/>
          <w:szCs w:val="22"/>
          <w:lang w:eastAsia="en-US"/>
        </w:rPr>
        <w:t>postępowaniu o udzielenie zamówienia publicznego prowadzonym w trybie podstawowym pn.: „</w:t>
      </w:r>
      <w:r w:rsidR="00E20BB5" w:rsidRPr="00E20BB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Zagospodarowanie </w:t>
      </w:r>
      <w:proofErr w:type="spellStart"/>
      <w:r w:rsidR="00E20BB5" w:rsidRPr="00E20BB5">
        <w:rPr>
          <w:rFonts w:ascii="Arial" w:eastAsia="Calibri" w:hAnsi="Arial" w:cs="Arial"/>
          <w:color w:val="auto"/>
          <w:sz w:val="22"/>
          <w:szCs w:val="22"/>
          <w:lang w:eastAsia="en-US"/>
        </w:rPr>
        <w:t>poscaleniowe</w:t>
      </w:r>
      <w:proofErr w:type="spellEnd"/>
      <w:r w:rsidR="00E20BB5" w:rsidRPr="00E20BB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wsi: Sulmice, Wiszenki, Kolonia Wiszenki i Zabytów, gm. Skierbieszów, powiat zamojski, województwo lubelskie - wykonanie dokumentacji projektowej oraz robót budowlanych</w:t>
      </w:r>
      <w:r w:rsidRPr="00A7608F">
        <w:rPr>
          <w:rFonts w:ascii="Arial" w:eastAsia="Calibri" w:hAnsi="Arial" w:cs="Arial"/>
          <w:color w:val="auto"/>
          <w:sz w:val="22"/>
          <w:szCs w:val="22"/>
          <w:lang w:eastAsia="en-US"/>
        </w:rPr>
        <w:t>” w zakresie podstaw wykluczenia są nadal aktualne.</w:t>
      </w:r>
    </w:p>
    <w:p w14:paraId="58D1D6AA" w14:textId="77777777" w:rsidR="00A7608F" w:rsidRPr="00A7608F" w:rsidRDefault="00A7608F" w:rsidP="00A7608F">
      <w:pPr>
        <w:keepNext/>
        <w:suppressAutoHyphens w:val="0"/>
        <w:spacing w:after="160" w:line="360" w:lineRule="auto"/>
        <w:jc w:val="both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05250E61" w14:textId="77777777" w:rsidR="00A7608F" w:rsidRPr="00A7608F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9A551D0" w14:textId="77777777" w:rsidR="00A7608F" w:rsidRPr="00A7608F" w:rsidRDefault="00A7608F" w:rsidP="00A7608F">
      <w:pPr>
        <w:suppressAutoHyphens w:val="0"/>
        <w:spacing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…………………….. dnia ...................... 2021 r.</w:t>
      </w:r>
    </w:p>
    <w:p w14:paraId="564089B4" w14:textId="77777777" w:rsidR="00A7608F" w:rsidRPr="00A7608F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04EFA306" w14:textId="77777777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</w:pPr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  <w:t>Informacja dla Wykonawcy:</w:t>
      </w:r>
    </w:p>
    <w:p w14:paraId="784DCE7B" w14:textId="77777777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lastRenderedPageBreak/>
        <w:t>Oświadczenie musi być opatrzone przez osobę lub osoby uprawnione do reprezentowania Wykonawcy kwalifikowanym podpisem elektronicznym, podpisem zaufanym lub podpisem osobistym i przekazane Zamawiającemu wraz z dokumentem (-</w:t>
      </w:r>
      <w:proofErr w:type="spellStart"/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ami</w:t>
      </w:r>
      <w:proofErr w:type="spellEnd"/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) potwierdzającymi prawo do reprezentacji Wykonawcy przez osobę podpisującą ofertę.</w:t>
      </w:r>
    </w:p>
    <w:p w14:paraId="5BF73274" w14:textId="77777777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14:paraId="46CA53E0" w14:textId="77777777" w:rsidR="00A7608F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sectPr w:rsidR="00A7608F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E171" w14:textId="77777777" w:rsidR="00AA106C" w:rsidRDefault="00AA106C">
      <w:r>
        <w:separator/>
      </w:r>
    </w:p>
  </w:endnote>
  <w:endnote w:type="continuationSeparator" w:id="0">
    <w:p w14:paraId="6F7038DE" w14:textId="77777777" w:rsidR="00AA106C" w:rsidRDefault="00A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8189"/>
      <w:docPartObj>
        <w:docPartGallery w:val="Page Numbers (Bottom of Page)"/>
        <w:docPartUnique/>
      </w:docPartObj>
    </w:sdtPr>
    <w:sdtEndPr/>
    <w:sdtContent>
      <w:p w14:paraId="60BA53E7" w14:textId="7664E17B" w:rsidR="005C5824" w:rsidRDefault="005C5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0A335" w14:textId="77777777" w:rsidR="005C5824" w:rsidRPr="0052711F" w:rsidRDefault="005C582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C77B" w14:textId="77777777" w:rsidR="00AA106C" w:rsidRDefault="00AA106C">
      <w:r>
        <w:separator/>
      </w:r>
    </w:p>
  </w:footnote>
  <w:footnote w:type="continuationSeparator" w:id="0">
    <w:p w14:paraId="3C897F12" w14:textId="77777777" w:rsidR="00AA106C" w:rsidRDefault="00AA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5C5824" w:rsidRDefault="005C5824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5C5824" w:rsidRDefault="005C5824">
    <w:pPr>
      <w:pStyle w:val="Nagwek"/>
      <w:tabs>
        <w:tab w:val="center" w:pos="0"/>
      </w:tabs>
      <w:jc w:val="both"/>
    </w:pPr>
  </w:p>
  <w:p w14:paraId="6FA176A7" w14:textId="77777777" w:rsidR="005C5824" w:rsidRDefault="005C5824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5C5824" w:rsidRDefault="005C5824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072155D3" w:rsidR="005C5824" w:rsidRDefault="005C5824">
    <w:pPr>
      <w:pStyle w:val="Nagwek"/>
      <w:tabs>
        <w:tab w:val="center" w:pos="0"/>
      </w:tabs>
      <w:jc w:val="both"/>
    </w:pPr>
  </w:p>
  <w:p w14:paraId="24E62B30" w14:textId="77777777" w:rsidR="005C5824" w:rsidRPr="0052711F" w:rsidRDefault="005C5824" w:rsidP="0052711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4440F7"/>
    <w:multiLevelType w:val="hybridMultilevel"/>
    <w:tmpl w:val="250EF52C"/>
    <w:lvl w:ilvl="0" w:tplc="3B467BCE">
      <w:start w:val="3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0BFA"/>
    <w:multiLevelType w:val="hybridMultilevel"/>
    <w:tmpl w:val="7306221A"/>
    <w:lvl w:ilvl="0" w:tplc="533483EA">
      <w:start w:val="1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105C"/>
    <w:multiLevelType w:val="multilevel"/>
    <w:tmpl w:val="B8308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8" w15:restartNumberingAfterBreak="0">
    <w:nsid w:val="0C886EAA"/>
    <w:multiLevelType w:val="hybridMultilevel"/>
    <w:tmpl w:val="922E7B4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27F6"/>
    <w:multiLevelType w:val="multilevel"/>
    <w:tmpl w:val="6EE4A2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1CD230D"/>
    <w:multiLevelType w:val="hybridMultilevel"/>
    <w:tmpl w:val="026C570C"/>
    <w:lvl w:ilvl="0" w:tplc="E850E336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0540D"/>
    <w:multiLevelType w:val="hybridMultilevel"/>
    <w:tmpl w:val="F43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3D91"/>
    <w:multiLevelType w:val="hybridMultilevel"/>
    <w:tmpl w:val="5908EC16"/>
    <w:lvl w:ilvl="0" w:tplc="70A6FB82">
      <w:start w:val="2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8F7"/>
    <w:multiLevelType w:val="multilevel"/>
    <w:tmpl w:val="6EE4A2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926A9"/>
    <w:multiLevelType w:val="hybridMultilevel"/>
    <w:tmpl w:val="071AC1A2"/>
    <w:lvl w:ilvl="0" w:tplc="EDD45D0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352041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A4EC67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87A0D6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64C64"/>
    <w:multiLevelType w:val="multilevel"/>
    <w:tmpl w:val="4A0C1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8" w15:restartNumberingAfterBreak="0">
    <w:nsid w:val="404720E8"/>
    <w:multiLevelType w:val="hybridMultilevel"/>
    <w:tmpl w:val="799E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BC4"/>
    <w:multiLevelType w:val="hybridMultilevel"/>
    <w:tmpl w:val="76EE18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C4E1F"/>
    <w:multiLevelType w:val="hybridMultilevel"/>
    <w:tmpl w:val="3BA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3342"/>
    <w:multiLevelType w:val="hybridMultilevel"/>
    <w:tmpl w:val="3066333A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13B6681"/>
    <w:multiLevelType w:val="multilevel"/>
    <w:tmpl w:val="94F025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4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5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8001BF"/>
    <w:multiLevelType w:val="hybridMultilevel"/>
    <w:tmpl w:val="5B52AD68"/>
    <w:lvl w:ilvl="0" w:tplc="F592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8"/>
  </w:num>
  <w:num w:numId="5">
    <w:abstractNumId w:val="20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4"/>
  </w:num>
  <w:num w:numId="17">
    <w:abstractNumId w:val="26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8"/>
  </w:num>
  <w:num w:numId="23">
    <w:abstractNumId w:val="27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00378"/>
    <w:rsid w:val="000127B8"/>
    <w:rsid w:val="00032CC0"/>
    <w:rsid w:val="00046D4D"/>
    <w:rsid w:val="0004761B"/>
    <w:rsid w:val="00051920"/>
    <w:rsid w:val="00054697"/>
    <w:rsid w:val="00095A7C"/>
    <w:rsid w:val="000D5C56"/>
    <w:rsid w:val="000D7233"/>
    <w:rsid w:val="00111174"/>
    <w:rsid w:val="00111A74"/>
    <w:rsid w:val="001439EC"/>
    <w:rsid w:val="00144D40"/>
    <w:rsid w:val="00147420"/>
    <w:rsid w:val="00147EC1"/>
    <w:rsid w:val="00151E53"/>
    <w:rsid w:val="0018664E"/>
    <w:rsid w:val="00195248"/>
    <w:rsid w:val="001A6D0A"/>
    <w:rsid w:val="001C1011"/>
    <w:rsid w:val="001D64F0"/>
    <w:rsid w:val="001E57C8"/>
    <w:rsid w:val="001F0B43"/>
    <w:rsid w:val="001F6B23"/>
    <w:rsid w:val="00205D28"/>
    <w:rsid w:val="00244EFA"/>
    <w:rsid w:val="002539EA"/>
    <w:rsid w:val="00270287"/>
    <w:rsid w:val="00271F92"/>
    <w:rsid w:val="002A6CF1"/>
    <w:rsid w:val="002C20A2"/>
    <w:rsid w:val="00333BB3"/>
    <w:rsid w:val="003779E9"/>
    <w:rsid w:val="00395089"/>
    <w:rsid w:val="0041058C"/>
    <w:rsid w:val="00427092"/>
    <w:rsid w:val="00436D82"/>
    <w:rsid w:val="00442283"/>
    <w:rsid w:val="00443573"/>
    <w:rsid w:val="004462B5"/>
    <w:rsid w:val="004467FF"/>
    <w:rsid w:val="0047352B"/>
    <w:rsid w:val="00481D3E"/>
    <w:rsid w:val="004835CD"/>
    <w:rsid w:val="004B05BA"/>
    <w:rsid w:val="004B7993"/>
    <w:rsid w:val="004E0482"/>
    <w:rsid w:val="004E11BD"/>
    <w:rsid w:val="004E71D9"/>
    <w:rsid w:val="00525437"/>
    <w:rsid w:val="0052711F"/>
    <w:rsid w:val="00537064"/>
    <w:rsid w:val="00570C3A"/>
    <w:rsid w:val="0057741A"/>
    <w:rsid w:val="00583A22"/>
    <w:rsid w:val="005A1B0D"/>
    <w:rsid w:val="005C5824"/>
    <w:rsid w:val="005E2E68"/>
    <w:rsid w:val="006447CB"/>
    <w:rsid w:val="006621B3"/>
    <w:rsid w:val="0067033D"/>
    <w:rsid w:val="00684305"/>
    <w:rsid w:val="006A37CC"/>
    <w:rsid w:val="006B6F3D"/>
    <w:rsid w:val="006C4200"/>
    <w:rsid w:val="006D2A63"/>
    <w:rsid w:val="006F4140"/>
    <w:rsid w:val="007039F2"/>
    <w:rsid w:val="00705F09"/>
    <w:rsid w:val="00716C71"/>
    <w:rsid w:val="00733EDD"/>
    <w:rsid w:val="007366A2"/>
    <w:rsid w:val="00771CE6"/>
    <w:rsid w:val="00777CB0"/>
    <w:rsid w:val="007C5049"/>
    <w:rsid w:val="007D115F"/>
    <w:rsid w:val="007D64DC"/>
    <w:rsid w:val="007D671E"/>
    <w:rsid w:val="007E5348"/>
    <w:rsid w:val="008115AF"/>
    <w:rsid w:val="00835870"/>
    <w:rsid w:val="00851899"/>
    <w:rsid w:val="0088121B"/>
    <w:rsid w:val="008838AD"/>
    <w:rsid w:val="00886BED"/>
    <w:rsid w:val="008968CB"/>
    <w:rsid w:val="008B7064"/>
    <w:rsid w:val="008D4574"/>
    <w:rsid w:val="00906C88"/>
    <w:rsid w:val="00913633"/>
    <w:rsid w:val="0092453B"/>
    <w:rsid w:val="00924977"/>
    <w:rsid w:val="00963416"/>
    <w:rsid w:val="009804A5"/>
    <w:rsid w:val="00991105"/>
    <w:rsid w:val="009A554D"/>
    <w:rsid w:val="009C1106"/>
    <w:rsid w:val="00A2693E"/>
    <w:rsid w:val="00A41939"/>
    <w:rsid w:val="00A7608F"/>
    <w:rsid w:val="00A84EBA"/>
    <w:rsid w:val="00A93E9C"/>
    <w:rsid w:val="00AA106C"/>
    <w:rsid w:val="00AA694E"/>
    <w:rsid w:val="00AB0A6B"/>
    <w:rsid w:val="00AD2DA9"/>
    <w:rsid w:val="00AD4214"/>
    <w:rsid w:val="00B414AF"/>
    <w:rsid w:val="00B652A6"/>
    <w:rsid w:val="00B66612"/>
    <w:rsid w:val="00B674C2"/>
    <w:rsid w:val="00B71712"/>
    <w:rsid w:val="00B77438"/>
    <w:rsid w:val="00B97E8B"/>
    <w:rsid w:val="00BB46E5"/>
    <w:rsid w:val="00BC4B9E"/>
    <w:rsid w:val="00BC6951"/>
    <w:rsid w:val="00BE179E"/>
    <w:rsid w:val="00C13E5A"/>
    <w:rsid w:val="00C746F6"/>
    <w:rsid w:val="00C80283"/>
    <w:rsid w:val="00C875A5"/>
    <w:rsid w:val="00C9794C"/>
    <w:rsid w:val="00CF297B"/>
    <w:rsid w:val="00D1451C"/>
    <w:rsid w:val="00D150D6"/>
    <w:rsid w:val="00D2473A"/>
    <w:rsid w:val="00D357CC"/>
    <w:rsid w:val="00D420A7"/>
    <w:rsid w:val="00D444B6"/>
    <w:rsid w:val="00D45062"/>
    <w:rsid w:val="00D86572"/>
    <w:rsid w:val="00DC5DEC"/>
    <w:rsid w:val="00DD3DDC"/>
    <w:rsid w:val="00E07581"/>
    <w:rsid w:val="00E20BB5"/>
    <w:rsid w:val="00E57D5E"/>
    <w:rsid w:val="00F31A12"/>
    <w:rsid w:val="00F572B6"/>
    <w:rsid w:val="00F7721C"/>
    <w:rsid w:val="00F779BA"/>
    <w:rsid w:val="00F81135"/>
    <w:rsid w:val="00F847AB"/>
    <w:rsid w:val="00FA6DDF"/>
    <w:rsid w:val="00FE4061"/>
    <w:rsid w:val="00FF3D6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link w:val="Nagwek3Znak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11F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x-none" w:eastAsia="x-none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2711F"/>
    <w:pPr>
      <w:keepNext/>
      <w:suppressAutoHyphens w:val="0"/>
      <w:spacing w:line="360" w:lineRule="auto"/>
      <w:jc w:val="both"/>
      <w:outlineLvl w:val="8"/>
    </w:pPr>
    <w:rPr>
      <w:b/>
      <w:bCs/>
      <w:color w:val="auto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basedOn w:val="Normalny"/>
    <w:uiPriority w:val="1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963416"/>
    <w:pPr>
      <w:spacing w:after="200" w:line="276" w:lineRule="auto"/>
      <w:ind w:left="360" w:right="-142"/>
    </w:pPr>
    <w:rPr>
      <w:rFonts w:ascii="Calibri" w:hAnsi="Calibri"/>
      <w:color w:val="auto"/>
      <w:sz w:val="28"/>
      <w:szCs w:val="28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11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11F"/>
    <w:rPr>
      <w:b/>
      <w:bCs/>
      <w:sz w:val="24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2711F"/>
    <w:rPr>
      <w:b/>
      <w:bCs/>
      <w:color w:val="000000"/>
      <w:w w:val="111"/>
      <w:sz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52711F"/>
    <w:rPr>
      <w:color w:val="00000A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2711F"/>
    <w:rPr>
      <w:rFonts w:ascii="Arial" w:hAnsi="Arial" w:cs="Arial"/>
      <w:b/>
      <w:bCs/>
      <w:color w:val="00000A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11F"/>
    <w:rPr>
      <w:rFonts w:ascii="Arial Black" w:hAnsi="Arial Black" w:cs="Arial Black"/>
      <w:b/>
      <w:bCs/>
      <w:color w:val="00000A"/>
      <w:sz w:val="28"/>
      <w:szCs w:val="24"/>
      <w:lang w:eastAsia="zh-CN"/>
    </w:rPr>
  </w:style>
  <w:style w:type="paragraph" w:customStyle="1" w:styleId="documentdescription">
    <w:name w:val="documentdescription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2711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11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2711F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11F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11F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527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2711F"/>
    <w:rPr>
      <w:color w:val="0000FF"/>
      <w:u w:val="single"/>
    </w:rPr>
  </w:style>
  <w:style w:type="character" w:customStyle="1" w:styleId="kolor">
    <w:name w:val="kolor"/>
    <w:basedOn w:val="Domylnaczcionkaakapitu"/>
    <w:rsid w:val="0052711F"/>
  </w:style>
  <w:style w:type="character" w:customStyle="1" w:styleId="tabulatory">
    <w:name w:val="tabulatory"/>
    <w:basedOn w:val="Domylnaczcionkaakapitu"/>
    <w:rsid w:val="0052711F"/>
  </w:style>
  <w:style w:type="character" w:customStyle="1" w:styleId="txt-old">
    <w:name w:val="txt-old"/>
    <w:basedOn w:val="Domylnaczcionkaakapitu"/>
    <w:rsid w:val="0052711F"/>
  </w:style>
  <w:style w:type="character" w:customStyle="1" w:styleId="txt-new">
    <w:name w:val="txt-new"/>
    <w:basedOn w:val="Domylnaczcionkaakapitu"/>
    <w:rsid w:val="0052711F"/>
  </w:style>
  <w:style w:type="character" w:styleId="Uwydatnienie">
    <w:name w:val="Emphasis"/>
    <w:uiPriority w:val="20"/>
    <w:qFormat/>
    <w:rsid w:val="0052711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11F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2711F"/>
    <w:rPr>
      <w:b/>
      <w:bCs/>
    </w:rPr>
  </w:style>
  <w:style w:type="paragraph" w:customStyle="1" w:styleId="stylartykulu">
    <w:name w:val="styl_artykulu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go">
    <w:name w:val="go"/>
    <w:basedOn w:val="Domylnaczcionkaakapitu"/>
    <w:rsid w:val="0052711F"/>
  </w:style>
  <w:style w:type="character" w:customStyle="1" w:styleId="gi">
    <w:name w:val="gi"/>
    <w:basedOn w:val="Domylnaczcionkaakapitu"/>
    <w:rsid w:val="0052711F"/>
  </w:style>
  <w:style w:type="character" w:customStyle="1" w:styleId="t">
    <w:name w:val="t"/>
    <w:basedOn w:val="Domylnaczcionkaakapitu"/>
    <w:rsid w:val="0052711F"/>
  </w:style>
  <w:style w:type="paragraph" w:customStyle="1" w:styleId="moduleitemintrotext">
    <w:name w:val="moduleitemintro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moduleitemvideo">
    <w:name w:val="moduleitemvideo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rticleseparator">
    <w:name w:val="article_separator"/>
    <w:basedOn w:val="Domylnaczcionkaakapitu"/>
    <w:rsid w:val="0052711F"/>
  </w:style>
  <w:style w:type="paragraph" w:customStyle="1" w:styleId="art-page-footer">
    <w:name w:val="art-page-foo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link">
    <w:name w:val="link"/>
    <w:basedOn w:val="Domylnaczcionkaakapitu"/>
    <w:rsid w:val="0052711F"/>
  </w:style>
  <w:style w:type="character" w:customStyle="1" w:styleId="dim">
    <w:name w:val="dim"/>
    <w:basedOn w:val="Domylnaczcionkaakapitu"/>
    <w:rsid w:val="0052711F"/>
  </w:style>
  <w:style w:type="character" w:styleId="HTML-cytat">
    <w:name w:val="HTML Cite"/>
    <w:uiPriority w:val="99"/>
    <w:semiHidden/>
    <w:unhideWhenUsed/>
    <w:rsid w:val="0052711F"/>
    <w:rPr>
      <w:i/>
      <w:iCs/>
    </w:rPr>
  </w:style>
  <w:style w:type="paragraph" w:customStyle="1" w:styleId="bodytext">
    <w:name w:val="body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author">
    <w:name w:val="autho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ead">
    <w:name w:val="lead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tresc">
    <w:name w:val="tresc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mainlevel">
    <w:name w:val="mainlevel"/>
    <w:basedOn w:val="Domylnaczcionkaakapitu"/>
    <w:rsid w:val="0052711F"/>
  </w:style>
  <w:style w:type="character" w:customStyle="1" w:styleId="Data1">
    <w:name w:val="Data1"/>
    <w:basedOn w:val="Domylnaczcionkaakapitu"/>
    <w:rsid w:val="0052711F"/>
  </w:style>
  <w:style w:type="character" w:customStyle="1" w:styleId="nsixword">
    <w:name w:val="nsix_word"/>
    <w:basedOn w:val="Domylnaczcionkaakapitu"/>
    <w:rsid w:val="0052711F"/>
  </w:style>
  <w:style w:type="paragraph" w:customStyle="1" w:styleId="Znak">
    <w:name w:val="Znak"/>
    <w:basedOn w:val="Normalny"/>
    <w:rsid w:val="0052711F"/>
    <w:pPr>
      <w:suppressAutoHyphens w:val="0"/>
    </w:pPr>
    <w:rPr>
      <w:color w:val="auto"/>
      <w:lang w:eastAsia="pl-PL"/>
    </w:rPr>
  </w:style>
  <w:style w:type="character" w:styleId="Odwoanieprzypisukocowego">
    <w:name w:val="endnote reference"/>
    <w:rsid w:val="005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711F"/>
    <w:pPr>
      <w:suppressAutoHyphens w:val="0"/>
      <w:autoSpaceDE w:val="0"/>
      <w:autoSpaceDN w:val="0"/>
      <w:jc w:val="both"/>
    </w:pPr>
    <w:rPr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11F"/>
  </w:style>
  <w:style w:type="character" w:customStyle="1" w:styleId="opistowarurozsz">
    <w:name w:val="opistowarurozsz"/>
    <w:basedOn w:val="Domylnaczcionkaakapitu"/>
    <w:rsid w:val="0052711F"/>
  </w:style>
  <w:style w:type="character" w:customStyle="1" w:styleId="issue">
    <w:name w:val="issue"/>
    <w:basedOn w:val="Domylnaczcionkaakapitu"/>
    <w:rsid w:val="0052711F"/>
  </w:style>
  <w:style w:type="paragraph" w:styleId="Tytu">
    <w:name w:val="Title"/>
    <w:basedOn w:val="Normalny"/>
    <w:link w:val="TytuZnak"/>
    <w:uiPriority w:val="99"/>
    <w:qFormat/>
    <w:rsid w:val="0052711F"/>
    <w:pPr>
      <w:suppressAutoHyphens w:val="0"/>
      <w:spacing w:line="360" w:lineRule="auto"/>
      <w:jc w:val="center"/>
    </w:pPr>
    <w:rPr>
      <w:b/>
      <w:snapToGrid w:val="0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711F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2711F"/>
    <w:pPr>
      <w:suppressAutoHyphens w:val="0"/>
      <w:spacing w:before="100" w:beforeAutospacing="1" w:after="100" w:afterAutospacing="1"/>
    </w:pPr>
    <w:rPr>
      <w:color w:val="auto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711F"/>
    <w:rPr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2711F"/>
    <w:pPr>
      <w:suppressAutoHyphens w:val="0"/>
      <w:spacing w:after="100" w:afterAutospacing="1"/>
      <w:ind w:firstLine="480"/>
    </w:pPr>
    <w:rPr>
      <w:color w:val="auto"/>
      <w:lang w:eastAsia="pl-PL"/>
    </w:rPr>
  </w:style>
  <w:style w:type="character" w:styleId="Odwoanieprzypisudolnego">
    <w:name w:val="footnote reference"/>
    <w:rsid w:val="005271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711F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11F"/>
  </w:style>
  <w:style w:type="paragraph" w:customStyle="1" w:styleId="ust">
    <w:name w:val="ust"/>
    <w:rsid w:val="0052711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2711F"/>
    <w:pPr>
      <w:keepNext/>
      <w:suppressAutoHyphens w:val="0"/>
      <w:spacing w:before="60" w:after="60"/>
      <w:jc w:val="center"/>
    </w:pPr>
    <w:rPr>
      <w:b/>
      <w:bCs/>
      <w:color w:val="auto"/>
      <w:lang w:eastAsia="pl-PL"/>
    </w:rPr>
  </w:style>
  <w:style w:type="paragraph" w:customStyle="1" w:styleId="p4">
    <w:name w:val="p4"/>
    <w:basedOn w:val="Normalny"/>
    <w:rsid w:val="005271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/>
    </w:rPr>
  </w:style>
  <w:style w:type="character" w:customStyle="1" w:styleId="A2">
    <w:name w:val="A2"/>
    <w:uiPriority w:val="99"/>
    <w:rsid w:val="005271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2711F"/>
  </w:style>
  <w:style w:type="character" w:customStyle="1" w:styleId="newsshortext">
    <w:name w:val="newsshortext"/>
    <w:basedOn w:val="Domylnaczcionkaakapitu"/>
    <w:rsid w:val="0052711F"/>
  </w:style>
  <w:style w:type="paragraph" w:customStyle="1" w:styleId="punkt">
    <w:name w:val="punk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itera">
    <w:name w:val="litera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11F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11F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2711F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2711F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2711F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2711F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color w:val="auto"/>
      <w:szCs w:val="20"/>
      <w:lang w:eastAsia="pl-PL"/>
    </w:rPr>
  </w:style>
  <w:style w:type="character" w:customStyle="1" w:styleId="alb">
    <w:name w:val="a_lb"/>
    <w:rsid w:val="0052711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2711F"/>
  </w:style>
  <w:style w:type="paragraph" w:customStyle="1" w:styleId="LITlitera">
    <w:name w:val="LIT – litera"/>
    <w:basedOn w:val="Normalny"/>
    <w:uiPriority w:val="14"/>
    <w:qFormat/>
    <w:rsid w:val="0052711F"/>
    <w:pPr>
      <w:suppressAutoHyphens w:val="0"/>
      <w:spacing w:line="360" w:lineRule="auto"/>
      <w:ind w:left="986" w:hanging="476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5271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2711F"/>
    <w:pPr>
      <w:ind w:left="2336"/>
    </w:pPr>
  </w:style>
  <w:style w:type="character" w:customStyle="1" w:styleId="Ppogrubienie">
    <w:name w:val="_P_ – pogrubienie"/>
    <w:uiPriority w:val="1"/>
    <w:qFormat/>
    <w:rsid w:val="0052711F"/>
    <w:rPr>
      <w:b/>
    </w:rPr>
  </w:style>
  <w:style w:type="character" w:customStyle="1" w:styleId="text-center">
    <w:name w:val="text-center"/>
    <w:rsid w:val="0052711F"/>
  </w:style>
  <w:style w:type="paragraph" w:customStyle="1" w:styleId="zartzmartartykuempunktem0">
    <w:name w:val="zartzmartartykuempunktem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ustzmustliter0">
    <w:name w:val="zlitustzmus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pktzmpktliter0">
    <w:name w:val="zlitpktzm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litwpktzmlitwpktliter">
    <w:name w:val="zlitlitwpktzm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fn-ref">
    <w:name w:val="fn-ref"/>
    <w:rsid w:val="0052711F"/>
  </w:style>
  <w:style w:type="character" w:customStyle="1" w:styleId="alb-s">
    <w:name w:val="a_lb-s"/>
    <w:rsid w:val="0052711F"/>
  </w:style>
  <w:style w:type="character" w:styleId="Wzmianka">
    <w:name w:val="Mention"/>
    <w:uiPriority w:val="99"/>
    <w:semiHidden/>
    <w:unhideWhenUsed/>
    <w:rsid w:val="0052711F"/>
    <w:rPr>
      <w:color w:val="2B579A"/>
      <w:shd w:val="clear" w:color="auto" w:fill="E6E6E6"/>
    </w:rPr>
  </w:style>
  <w:style w:type="character" w:customStyle="1" w:styleId="Teksttreci2">
    <w:name w:val="Tekst treści (2)_"/>
    <w:link w:val="Teksttreci20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52711F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711F"/>
    <w:pPr>
      <w:shd w:val="clear" w:color="auto" w:fill="FFFFFF"/>
      <w:suppressAutoHyphens w:val="0"/>
      <w:spacing w:line="230" w:lineRule="exact"/>
      <w:ind w:hanging="360"/>
    </w:pPr>
    <w:rPr>
      <w:rFonts w:ascii="Arial" w:hAnsi="Arial" w:cs="Arial"/>
      <w:b/>
      <w:bCs/>
      <w:color w:val="auto"/>
      <w:sz w:val="19"/>
      <w:szCs w:val="19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2711F"/>
    <w:pPr>
      <w:shd w:val="clear" w:color="auto" w:fill="FFFFFF"/>
      <w:suppressAutoHyphens w:val="0"/>
      <w:spacing w:line="240" w:lineRule="atLeast"/>
      <w:ind w:hanging="480"/>
    </w:pPr>
    <w:rPr>
      <w:rFonts w:ascii="Arial" w:hAnsi="Arial" w:cs="Arial"/>
      <w:color w:val="auto"/>
      <w:sz w:val="19"/>
      <w:szCs w:val="19"/>
      <w:lang w:eastAsia="pl-PL"/>
    </w:rPr>
  </w:style>
  <w:style w:type="character" w:styleId="Nierozpoznanawzmianka">
    <w:name w:val="Unresolved Mention"/>
    <w:uiPriority w:val="99"/>
    <w:semiHidden/>
    <w:unhideWhenUsed/>
    <w:rsid w:val="0052711F"/>
    <w:rPr>
      <w:color w:val="808080"/>
      <w:shd w:val="clear" w:color="auto" w:fill="E6E6E6"/>
    </w:rPr>
  </w:style>
  <w:style w:type="character" w:customStyle="1" w:styleId="Nagwek8Znak">
    <w:name w:val="Nagłówek 8 Znak"/>
    <w:basedOn w:val="Domylnaczcionkaakapitu"/>
    <w:link w:val="Nagwek8"/>
    <w:semiHidden/>
    <w:rsid w:val="007D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7D6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71E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666-4038-47F1-994F-9B26CEE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4</cp:revision>
  <cp:lastPrinted>2021-08-23T11:35:00Z</cp:lastPrinted>
  <dcterms:created xsi:type="dcterms:W3CDTF">2021-08-25T09:36:00Z</dcterms:created>
  <dcterms:modified xsi:type="dcterms:W3CDTF">2021-08-26T12:24:00Z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