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6D31" w14:textId="52BA3900" w:rsidR="00A7608F" w:rsidRDefault="00A7608F" w:rsidP="00A7608F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Załącznik nr </w:t>
      </w:r>
      <w:r w:rsidR="000E17DC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9</w:t>
      </w: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do SWZ</w:t>
      </w:r>
      <w:r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</w:t>
      </w:r>
    </w:p>
    <w:p w14:paraId="7D92037C" w14:textId="77777777" w:rsidR="00397A0E" w:rsidRDefault="00397A0E" w:rsidP="00A7608F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</w:p>
    <w:p w14:paraId="49C5BB39" w14:textId="77777777" w:rsidR="00397A0E" w:rsidRPr="00397A0E" w:rsidRDefault="00397A0E" w:rsidP="00397A0E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397A0E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DOKUMENT SKŁADANY NA WEZWANIE ZAMAWIAJĄCEGO</w:t>
      </w:r>
    </w:p>
    <w:p w14:paraId="41AC666E" w14:textId="77777777" w:rsidR="00397A0E" w:rsidRPr="000E17DC" w:rsidRDefault="00397A0E" w:rsidP="00397A0E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14:paraId="0DE252F2" w14:textId="77777777" w:rsidR="00397A0E" w:rsidRPr="000E17DC" w:rsidRDefault="00397A0E" w:rsidP="00397A0E">
      <w:pPr>
        <w:suppressAutoHyphens w:val="0"/>
        <w:spacing w:line="360" w:lineRule="auto"/>
        <w:ind w:left="4678" w:hanging="1"/>
        <w:rPr>
          <w:rFonts w:ascii="Arial" w:eastAsia="Calibri" w:hAnsi="Arial" w:cs="Arial"/>
          <w:b/>
          <w:color w:val="auto"/>
          <w:sz w:val="22"/>
          <w:szCs w:val="22"/>
          <w:lang w:eastAsia="pl-PL"/>
        </w:rPr>
      </w:pPr>
      <w:r w:rsidRPr="000E17D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ZAMAWIAJĄCY:</w:t>
      </w:r>
    </w:p>
    <w:p w14:paraId="3E94BE3E" w14:textId="77777777" w:rsidR="00397A0E" w:rsidRPr="000E17DC" w:rsidRDefault="00397A0E" w:rsidP="00397A0E">
      <w:pPr>
        <w:tabs>
          <w:tab w:val="left" w:pos="4213"/>
          <w:tab w:val="right" w:pos="9070"/>
        </w:tabs>
        <w:suppressAutoHyphens w:val="0"/>
        <w:autoSpaceDE w:val="0"/>
        <w:ind w:left="4678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0E17DC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Powiat Zamojski</w:t>
      </w:r>
    </w:p>
    <w:p w14:paraId="6B53306E" w14:textId="77777777" w:rsidR="00397A0E" w:rsidRPr="000E17DC" w:rsidRDefault="00397A0E" w:rsidP="00397A0E">
      <w:pPr>
        <w:tabs>
          <w:tab w:val="left" w:pos="4213"/>
          <w:tab w:val="right" w:pos="9070"/>
        </w:tabs>
        <w:suppressAutoHyphens w:val="0"/>
        <w:autoSpaceDE w:val="0"/>
        <w:ind w:left="4678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0E17DC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ul. Przemysłowa 4</w:t>
      </w:r>
    </w:p>
    <w:p w14:paraId="7175D8FB" w14:textId="77777777" w:rsidR="00397A0E" w:rsidRPr="000E17DC" w:rsidRDefault="00397A0E" w:rsidP="00397A0E">
      <w:pPr>
        <w:tabs>
          <w:tab w:val="left" w:pos="4213"/>
          <w:tab w:val="right" w:pos="9070"/>
        </w:tabs>
        <w:suppressAutoHyphens w:val="0"/>
        <w:autoSpaceDE w:val="0"/>
        <w:ind w:left="4678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0E17DC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22–400 Zamość</w:t>
      </w:r>
    </w:p>
    <w:p w14:paraId="5111FA1C" w14:textId="77777777" w:rsidR="00397A0E" w:rsidRPr="000E17DC" w:rsidRDefault="00397A0E" w:rsidP="00397A0E">
      <w:pPr>
        <w:suppressAutoHyphens w:val="0"/>
        <w:jc w:val="both"/>
        <w:rPr>
          <w:rFonts w:ascii="Arial" w:hAnsi="Arial" w:cs="Arial"/>
          <w:color w:val="auto"/>
          <w:szCs w:val="20"/>
          <w:lang w:eastAsia="pl-PL"/>
        </w:rPr>
      </w:pPr>
    </w:p>
    <w:p w14:paraId="39B4F7C9" w14:textId="77777777" w:rsidR="00397A0E" w:rsidRPr="000E17DC" w:rsidRDefault="00397A0E" w:rsidP="00397A0E">
      <w:pPr>
        <w:suppressAutoHyphens w:val="0"/>
        <w:rPr>
          <w:rFonts w:ascii="Arial" w:hAnsi="Arial" w:cs="Arial"/>
          <w:color w:val="auto"/>
          <w:sz w:val="20"/>
          <w:szCs w:val="20"/>
          <w:lang w:eastAsia="pl-PL"/>
        </w:rPr>
      </w:pPr>
      <w:r w:rsidRPr="000E17DC">
        <w:rPr>
          <w:rFonts w:ascii="Arial" w:hAnsi="Arial" w:cs="Arial"/>
          <w:color w:val="auto"/>
          <w:sz w:val="20"/>
          <w:szCs w:val="20"/>
          <w:lang w:eastAsia="pl-PL"/>
        </w:rPr>
        <w:t>……………………………</w:t>
      </w:r>
    </w:p>
    <w:p w14:paraId="6E92BE45" w14:textId="77777777" w:rsidR="00397A0E" w:rsidRPr="000E17DC" w:rsidRDefault="00397A0E" w:rsidP="00397A0E">
      <w:pPr>
        <w:suppressAutoHyphens w:val="0"/>
        <w:rPr>
          <w:rFonts w:ascii="Arial" w:hAnsi="Arial" w:cs="Arial"/>
          <w:color w:val="auto"/>
          <w:sz w:val="20"/>
          <w:szCs w:val="20"/>
          <w:lang w:eastAsia="pl-PL"/>
        </w:rPr>
      </w:pPr>
      <w:r w:rsidRPr="000E17DC">
        <w:rPr>
          <w:rFonts w:ascii="Arial" w:hAnsi="Arial" w:cs="Arial"/>
          <w:color w:val="auto"/>
          <w:sz w:val="20"/>
          <w:szCs w:val="20"/>
          <w:lang w:eastAsia="pl-PL"/>
        </w:rPr>
        <w:t xml:space="preserve">    (pieczęć Wykonawcy)</w:t>
      </w:r>
    </w:p>
    <w:p w14:paraId="6E928546" w14:textId="000EBE68" w:rsidR="00A7608F" w:rsidRPr="000E17DC" w:rsidRDefault="00A7608F" w:rsidP="00A7608F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</w:p>
    <w:p w14:paraId="50AB4178" w14:textId="659CABF3" w:rsidR="00397A0E" w:rsidRPr="000E17DC" w:rsidRDefault="00397A0E" w:rsidP="00A7608F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</w:p>
    <w:p w14:paraId="32021776" w14:textId="7852C92D" w:rsidR="00397A0E" w:rsidRPr="000E17DC" w:rsidRDefault="00397A0E" w:rsidP="00397A0E">
      <w:pPr>
        <w:autoSpaceDN w:val="0"/>
        <w:spacing w:line="276" w:lineRule="auto"/>
        <w:ind w:left="190" w:hanging="1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0E17DC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Wykaz </w:t>
      </w:r>
      <w:r w:rsidR="000E17DC" w:rsidRPr="000E17DC">
        <w:rPr>
          <w:rFonts w:ascii="Arial" w:hAnsi="Arial" w:cs="Arial"/>
          <w:b/>
          <w:color w:val="000000"/>
          <w:sz w:val="22"/>
          <w:szCs w:val="22"/>
          <w:lang w:eastAsia="pl-PL"/>
        </w:rPr>
        <w:t>osób, które będą uczestniczyć w wykonaniu zamówienia</w:t>
      </w:r>
    </w:p>
    <w:p w14:paraId="154AC5E3" w14:textId="77777777" w:rsidR="00397A0E" w:rsidRPr="000E17DC" w:rsidRDefault="00397A0E" w:rsidP="00397A0E">
      <w:pP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70965BE5" w14:textId="6148B6CB" w:rsidR="00397A0E" w:rsidRPr="000E17DC" w:rsidRDefault="00397A0E" w:rsidP="00397A0E">
      <w:pPr>
        <w:suppressAutoHyphens w:val="0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0E17DC">
        <w:rPr>
          <w:rFonts w:ascii="Arial" w:eastAsia="Calibri" w:hAnsi="Arial" w:cs="Arial"/>
          <w:color w:val="auto"/>
          <w:sz w:val="22"/>
          <w:szCs w:val="22"/>
          <w:lang w:eastAsia="en-US"/>
        </w:rPr>
        <w:t>Na potrzeby postępowania o udzielenie zamówienia publicznego, którego przedmiotem jest zadanie pn.</w:t>
      </w:r>
      <w:r w:rsidRPr="000E17D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„</w:t>
      </w:r>
      <w:r w:rsidR="007A3517" w:rsidRPr="007A3517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Zagospodarowanie poscaleniowe wsi: Sulmice, Wiszenki, Kolonia Wiszenki i Zabytów, gm. Skierbieszów, powiat zamojski, województwo lubelskie - wykonanie dokumentacji projektowej oraz robót budowlanych</w:t>
      </w:r>
      <w:r w:rsidRPr="000E17D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” </w:t>
      </w:r>
      <w:r w:rsidRPr="000E17DC">
        <w:rPr>
          <w:rFonts w:ascii="Arial" w:eastAsia="Calibri" w:hAnsi="Arial" w:cs="Arial"/>
          <w:snapToGrid w:val="0"/>
          <w:color w:val="auto"/>
          <w:sz w:val="22"/>
          <w:szCs w:val="22"/>
          <w:lang w:eastAsia="en-US"/>
        </w:rPr>
        <w:t>p</w:t>
      </w:r>
      <w:r w:rsidRPr="000E17D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rowadzonego przez </w:t>
      </w:r>
      <w:r w:rsidRPr="000E17D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Powiat Zamojski, </w:t>
      </w:r>
      <w:r w:rsidRPr="000E17DC">
        <w:rPr>
          <w:rFonts w:ascii="Arial" w:eastAsia="Calibri" w:hAnsi="Arial" w:cs="Arial"/>
          <w:snapToGrid w:val="0"/>
          <w:color w:val="auto"/>
          <w:sz w:val="22"/>
          <w:szCs w:val="22"/>
          <w:lang w:eastAsia="en-US"/>
        </w:rPr>
        <w:t xml:space="preserve">przedkładam </w:t>
      </w:r>
      <w:r w:rsidRPr="000E17D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wykaz </w:t>
      </w:r>
      <w:r w:rsidR="000E17DC" w:rsidRPr="000E17D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osób, </w:t>
      </w:r>
      <w:r w:rsidRPr="000E17D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zgodnie zapisami pkt. </w:t>
      </w:r>
      <w:r w:rsidR="00A410C4" w:rsidRPr="000E17D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8</w:t>
      </w:r>
      <w:r w:rsidRPr="000E17D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.</w:t>
      </w:r>
      <w:r w:rsidR="00A410C4" w:rsidRPr="000E17D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3</w:t>
      </w:r>
      <w:r w:rsidRPr="000E17D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lit </w:t>
      </w:r>
      <w:r w:rsidR="000E17DC" w:rsidRPr="000E17D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c</w:t>
      </w:r>
      <w:r w:rsidRPr="000E17DC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) SWZ </w:t>
      </w:r>
      <w:r w:rsidR="000E17DC" w:rsidRPr="000E17DC">
        <w:rPr>
          <w:rFonts w:ascii="Arial" w:eastAsia="Calibri" w:hAnsi="Arial" w:cs="Arial"/>
          <w:color w:val="auto"/>
          <w:sz w:val="22"/>
          <w:szCs w:val="22"/>
          <w:lang w:eastAsia="en-US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11BB63A" w14:textId="77777777" w:rsidR="00397A0E" w:rsidRPr="000E17DC" w:rsidRDefault="00397A0E" w:rsidP="00397A0E">
      <w:pPr>
        <w:suppressAutoHyphens w:val="0"/>
        <w:spacing w:line="276" w:lineRule="auto"/>
        <w:contextualSpacing/>
        <w:jc w:val="both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</w:p>
    <w:tbl>
      <w:tblPr>
        <w:tblW w:w="95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2268"/>
        <w:gridCol w:w="1559"/>
        <w:gridCol w:w="2694"/>
        <w:gridCol w:w="1512"/>
      </w:tblGrid>
      <w:tr w:rsidR="000E17DC" w:rsidRPr="000E17DC" w14:paraId="19A1FB86" w14:textId="77777777" w:rsidTr="00AD59F2">
        <w:trPr>
          <w:trHeight w:val="910"/>
          <w:jc w:val="center"/>
        </w:trPr>
        <w:tc>
          <w:tcPr>
            <w:tcW w:w="152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B0E5E" w14:textId="77777777" w:rsidR="000E17DC" w:rsidRPr="000E17DC" w:rsidRDefault="000E17DC" w:rsidP="00AD59F2">
            <w:pPr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2E4F1" w14:textId="77777777" w:rsidR="000E17DC" w:rsidRPr="000E17DC" w:rsidRDefault="000E17DC" w:rsidP="00AD59F2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0E17DC">
              <w:rPr>
                <w:rFonts w:ascii="Arial" w:hAnsi="Arial" w:cs="Arial"/>
                <w:b/>
                <w:color w:val="auto"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5E59D" w14:textId="77777777" w:rsidR="000E17DC" w:rsidRPr="000E17DC" w:rsidRDefault="000E17DC" w:rsidP="00AD59F2">
            <w:pPr>
              <w:autoSpaceDN w:val="0"/>
              <w:ind w:right="2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769FBC" w14:textId="77777777" w:rsidR="000E17DC" w:rsidRPr="000E17DC" w:rsidRDefault="000E17DC" w:rsidP="00AD59F2">
            <w:pPr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AD81F" w14:textId="77777777" w:rsidR="000E17DC" w:rsidRPr="000E17DC" w:rsidRDefault="000E17DC" w:rsidP="00AD59F2">
            <w:pPr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0E17DC" w:rsidRPr="000E17DC" w14:paraId="3BB392E6" w14:textId="77777777" w:rsidTr="00AD59F2">
        <w:trPr>
          <w:trHeight w:val="263"/>
          <w:jc w:val="center"/>
        </w:trPr>
        <w:tc>
          <w:tcPr>
            <w:tcW w:w="15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B0A7C" w14:textId="77777777" w:rsidR="000E17DC" w:rsidRPr="000E17DC" w:rsidRDefault="000E17DC" w:rsidP="00AD59F2">
            <w:pPr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E29D6" w14:textId="77777777" w:rsidR="000E17DC" w:rsidRPr="000E17DC" w:rsidRDefault="000E17DC" w:rsidP="00AD59F2">
            <w:pPr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7DB13" w14:textId="77777777" w:rsidR="000E17DC" w:rsidRPr="000E17DC" w:rsidRDefault="000E17DC" w:rsidP="00AD59F2">
            <w:pPr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4C23B3" w14:textId="77777777" w:rsidR="000E17DC" w:rsidRPr="000E17DC" w:rsidRDefault="000E17DC" w:rsidP="00AD59F2">
            <w:pPr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3B8E" w14:textId="77777777" w:rsidR="000E17DC" w:rsidRPr="000E17DC" w:rsidRDefault="000E17DC" w:rsidP="00AD59F2">
            <w:pPr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0E17DC" w:rsidRPr="000E17DC" w14:paraId="392054F4" w14:textId="77777777" w:rsidTr="00AD59F2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75300" w14:textId="77777777" w:rsidR="000E17DC" w:rsidRPr="000E17DC" w:rsidRDefault="000E17DC" w:rsidP="00AD59F2">
            <w:pPr>
              <w:suppressAutoHyphens w:val="0"/>
              <w:jc w:val="center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0E17DC">
              <w:rPr>
                <w:rFonts w:ascii="Arial" w:hAnsi="Arial" w:cs="Arial"/>
                <w:color w:val="auto"/>
                <w:lang w:eastAsia="pl-PL"/>
              </w:rPr>
              <w:t>…………..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811D9" w14:textId="77777777" w:rsidR="000E17DC" w:rsidRPr="000E17DC" w:rsidRDefault="000E17DC" w:rsidP="00AD59F2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0E17DC"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  <w:t>Uprawnienia budowlane</w:t>
            </w:r>
          </w:p>
          <w:p w14:paraId="5C318C92" w14:textId="77777777" w:rsidR="000E17DC" w:rsidRPr="000E17DC" w:rsidRDefault="000E17DC" w:rsidP="00AD59F2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0E17DC"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  <w:t xml:space="preserve">w specjalności: </w:t>
            </w:r>
          </w:p>
          <w:p w14:paraId="73EA959A" w14:textId="77777777" w:rsidR="000E17DC" w:rsidRPr="000E17DC" w:rsidRDefault="000E17DC" w:rsidP="00AD59F2">
            <w:pPr>
              <w:suppressAutoHyphens w:val="0"/>
              <w:jc w:val="center"/>
              <w:rPr>
                <w:rFonts w:ascii="Arial" w:eastAsia="Calibri" w:hAnsi="Arial" w:cs="Arial"/>
                <w:b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0E17DC">
              <w:rPr>
                <w:rFonts w:ascii="Arial" w:eastAsia="Calibri" w:hAnsi="Arial" w:cs="Arial"/>
                <w:b/>
                <w:i/>
                <w:iCs/>
                <w:color w:val="auto"/>
                <w:sz w:val="18"/>
                <w:szCs w:val="18"/>
                <w:lang w:eastAsia="en-US"/>
              </w:rPr>
              <w:t>(bez ograniczeń)</w:t>
            </w:r>
          </w:p>
          <w:p w14:paraId="097A299D" w14:textId="77777777" w:rsidR="000E17DC" w:rsidRPr="000E17DC" w:rsidRDefault="000E17DC" w:rsidP="00AD59F2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10"/>
                <w:szCs w:val="10"/>
                <w:lang w:eastAsia="en-US"/>
              </w:rPr>
            </w:pPr>
          </w:p>
          <w:p w14:paraId="2E9B1878" w14:textId="77777777" w:rsidR="000E17DC" w:rsidRPr="000E17DC" w:rsidRDefault="000E17DC" w:rsidP="00AD59F2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0E17D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......................................</w:t>
            </w:r>
          </w:p>
          <w:p w14:paraId="0F06826C" w14:textId="77777777" w:rsidR="000E17DC" w:rsidRPr="000E17DC" w:rsidRDefault="000E17DC" w:rsidP="00AD59F2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14:paraId="07C62003" w14:textId="77777777" w:rsidR="000E17DC" w:rsidRPr="000E17DC" w:rsidRDefault="000E17DC" w:rsidP="00AD59F2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0E17DC"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  <w:t xml:space="preserve">Uprawnienia Nr </w:t>
            </w:r>
            <w:r w:rsidRPr="000E17D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….....................………</w:t>
            </w:r>
          </w:p>
          <w:p w14:paraId="56C6BE19" w14:textId="77777777" w:rsidR="000E17DC" w:rsidRPr="000E17DC" w:rsidRDefault="000E17DC" w:rsidP="00AD59F2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14:paraId="2177A8F7" w14:textId="77777777" w:rsidR="000E17DC" w:rsidRPr="000E17DC" w:rsidRDefault="000E17DC" w:rsidP="00AD59F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E17DC"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  <w:t>wydane</w:t>
            </w:r>
            <w:r w:rsidRPr="000E17DC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E17D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…………………</w:t>
            </w:r>
            <w:proofErr w:type="gramStart"/>
            <w:r w:rsidRPr="000E17D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…....</w:t>
            </w:r>
            <w:proofErr w:type="gramEnd"/>
            <w:r w:rsidRPr="000E17D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…</w:t>
            </w:r>
          </w:p>
          <w:p w14:paraId="0699C415" w14:textId="77777777" w:rsidR="000E17DC" w:rsidRPr="000E17DC" w:rsidRDefault="000E17DC" w:rsidP="00AD59F2">
            <w:pPr>
              <w:suppressAutoHyphens w:val="0"/>
              <w:ind w:right="144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3FD85" w14:textId="1B1AD431" w:rsidR="000E17DC" w:rsidRPr="000E17DC" w:rsidRDefault="000E17DC" w:rsidP="00AD59F2">
            <w:pPr>
              <w:suppressAutoHyphens w:val="0"/>
              <w:ind w:right="14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Kierownik budowy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 xml:space="preserve">/ </w:t>
            </w:r>
            <w:r w:rsidRPr="000E17DC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Inspektor Nadzoru</w:t>
            </w:r>
          </w:p>
          <w:p w14:paraId="3821B162" w14:textId="77777777" w:rsidR="000E17DC" w:rsidRPr="000E17DC" w:rsidRDefault="000E17DC" w:rsidP="00AD59F2">
            <w:pPr>
              <w:suppressAutoHyphens w:val="0"/>
              <w:ind w:right="14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9EBCD0" w14:textId="3E24BB7C" w:rsidR="000E17DC" w:rsidRPr="000E17DC" w:rsidRDefault="000E17DC" w:rsidP="00AD59F2">
            <w:pPr>
              <w:suppressAutoHyphens w:val="0"/>
              <w:spacing w:line="276" w:lineRule="auto"/>
              <w:ind w:left="128" w:right="134"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0E17DC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>Osoba ta</w:t>
            </w:r>
            <w:r w:rsidRPr="000E17DC"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0E17D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w okresie ostatnich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</w:t>
            </w:r>
            <w:r w:rsidRPr="000E17D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lat przed terminem składania ofert pełniła </w:t>
            </w:r>
            <w:r w:rsidRPr="000E17DC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  <w:t xml:space="preserve">minimum </w:t>
            </w: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  <w:t>dwukrotnie</w:t>
            </w:r>
            <w:r w:rsidRPr="000E17D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funkcję kierownika budow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y </w:t>
            </w:r>
            <w:r w:rsidRPr="000E17D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lub inspektora nadzoru, przy realizacji roboty budowlanej polegającej na budowie lub przebudowie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lub rozbudowie </w:t>
            </w:r>
            <w:r w:rsidRPr="000E17DC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drogi/dróg o łącznej długości minimum </w:t>
            </w: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10</w:t>
            </w:r>
            <w:r w:rsidRPr="000E17DC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km</w:t>
            </w:r>
            <w:r w:rsidRPr="000E17D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, przy czym okres pełnienia funkcji powinien obejmować cały okres realizacji roboty od przejęcia placu budowy do </w:t>
            </w:r>
            <w:r w:rsidRPr="000E17D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lastRenderedPageBreak/>
              <w:t>dokonania odbioru przez Zamawiającego.</w:t>
            </w:r>
          </w:p>
          <w:p w14:paraId="07BE6AF5" w14:textId="77777777" w:rsidR="000E17DC" w:rsidRPr="000E17DC" w:rsidRDefault="000E17DC" w:rsidP="00AD59F2">
            <w:pPr>
              <w:autoSpaceDN w:val="0"/>
              <w:ind w:left="128" w:right="134"/>
              <w:jc w:val="center"/>
              <w:textAlignment w:val="baseline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14:paraId="2F19E1FE" w14:textId="037AAC07" w:rsidR="000E17DC" w:rsidRPr="000E17DC" w:rsidRDefault="000E17DC" w:rsidP="00AD59F2">
            <w:pPr>
              <w:autoSpaceDN w:val="0"/>
              <w:ind w:left="128" w:right="134"/>
              <w:jc w:val="center"/>
              <w:textAlignment w:val="baseline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0E17DC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 xml:space="preserve">Inwestycja </w:t>
            </w: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I</w:t>
            </w:r>
            <w:r w:rsidRPr="000E17DC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:</w:t>
            </w:r>
          </w:p>
          <w:p w14:paraId="0EFF8E77" w14:textId="77777777" w:rsidR="000E17DC" w:rsidRPr="000E17DC" w:rsidRDefault="000E17DC" w:rsidP="00AD59F2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</w:p>
          <w:p w14:paraId="7D091FC0" w14:textId="77777777" w:rsidR="000E17DC" w:rsidRPr="000E17DC" w:rsidRDefault="000E17DC" w:rsidP="00AD59F2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………………………………</w:t>
            </w:r>
          </w:p>
          <w:p w14:paraId="6214159D" w14:textId="77777777" w:rsidR="000E17DC" w:rsidRPr="000E17DC" w:rsidRDefault="000E17DC" w:rsidP="00AD59F2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t xml:space="preserve">(opis inwestycji i wskazanie </w:t>
            </w: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br/>
            </w:r>
            <w:r w:rsidRPr="000E17DC">
              <w:rPr>
                <w:rFonts w:ascii="Arial" w:hAnsi="Arial" w:cs="Arial"/>
                <w:b/>
                <w:i/>
                <w:color w:val="auto"/>
                <w:kern w:val="3"/>
                <w:sz w:val="18"/>
                <w:szCs w:val="18"/>
                <w:lang w:eastAsia="pl-PL"/>
              </w:rPr>
              <w:t>łącznej długości odcinka drogi/dróg</w:t>
            </w: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t>)</w:t>
            </w:r>
          </w:p>
          <w:p w14:paraId="378E1475" w14:textId="77777777" w:rsidR="000E17DC" w:rsidRPr="000E17DC" w:rsidRDefault="000E17DC" w:rsidP="00AD59F2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</w:p>
          <w:p w14:paraId="60B39FF9" w14:textId="77777777" w:rsidR="000E17DC" w:rsidRPr="000E17DC" w:rsidRDefault="000E17DC" w:rsidP="00AD59F2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………………………………</w:t>
            </w:r>
          </w:p>
          <w:p w14:paraId="660CFAA2" w14:textId="77777777" w:rsidR="000E17DC" w:rsidRPr="000E17DC" w:rsidRDefault="000E17DC" w:rsidP="00AD59F2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t>(data od -do)</w:t>
            </w:r>
          </w:p>
          <w:p w14:paraId="1AF7F744" w14:textId="77777777" w:rsidR="000E17DC" w:rsidRPr="000E17DC" w:rsidRDefault="000E17DC" w:rsidP="00AD59F2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</w:p>
          <w:p w14:paraId="35D59A16" w14:textId="77777777" w:rsidR="000E17DC" w:rsidRPr="000E17DC" w:rsidRDefault="000E17DC" w:rsidP="00AD59F2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………………………………</w:t>
            </w:r>
          </w:p>
          <w:p w14:paraId="5E85022D" w14:textId="77777777" w:rsidR="000E17DC" w:rsidRPr="000E17DC" w:rsidRDefault="000E17DC" w:rsidP="00AD59F2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t>(pełniona funkcja)</w:t>
            </w:r>
          </w:p>
          <w:p w14:paraId="2FB15D6D" w14:textId="142627F1" w:rsidR="000E17DC" w:rsidRDefault="000E17DC" w:rsidP="00AD59F2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</w:p>
          <w:p w14:paraId="3C025908" w14:textId="22988316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0E17DC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 xml:space="preserve">Inwestycja </w:t>
            </w: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II</w:t>
            </w:r>
            <w:r w:rsidRPr="000E17DC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:</w:t>
            </w:r>
          </w:p>
          <w:p w14:paraId="411E58AE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</w:p>
          <w:p w14:paraId="443CE92C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………………………………</w:t>
            </w:r>
          </w:p>
          <w:p w14:paraId="6FCA0E47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t xml:space="preserve">(opis inwestycji i wskazanie </w:t>
            </w: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br/>
            </w:r>
            <w:r w:rsidRPr="000E17DC">
              <w:rPr>
                <w:rFonts w:ascii="Arial" w:hAnsi="Arial" w:cs="Arial"/>
                <w:b/>
                <w:i/>
                <w:color w:val="auto"/>
                <w:kern w:val="3"/>
                <w:sz w:val="18"/>
                <w:szCs w:val="18"/>
                <w:lang w:eastAsia="pl-PL"/>
              </w:rPr>
              <w:t>łącznej długości odcinka drogi/dróg</w:t>
            </w: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t>)</w:t>
            </w:r>
          </w:p>
          <w:p w14:paraId="3592BD11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</w:p>
          <w:p w14:paraId="596C1801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………………………………</w:t>
            </w:r>
          </w:p>
          <w:p w14:paraId="22E1CE9C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t>(data od -do)</w:t>
            </w:r>
          </w:p>
          <w:p w14:paraId="4BBFEDE5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</w:p>
          <w:p w14:paraId="1D163F03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………………………………</w:t>
            </w:r>
          </w:p>
          <w:p w14:paraId="797C213D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t>(pełniona funkcja)</w:t>
            </w:r>
          </w:p>
          <w:p w14:paraId="2A14287B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</w:p>
          <w:p w14:paraId="16D70027" w14:textId="77777777" w:rsidR="000E17DC" w:rsidRPr="000E17DC" w:rsidRDefault="000E17DC" w:rsidP="00AD59F2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</w:p>
          <w:p w14:paraId="4259F9B6" w14:textId="77777777" w:rsidR="000E17DC" w:rsidRPr="000E17DC" w:rsidRDefault="000E17DC" w:rsidP="00AD59F2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D902A" w14:textId="77777777" w:rsidR="000E17DC" w:rsidRPr="000E17DC" w:rsidRDefault="000E17DC" w:rsidP="00AD59F2">
            <w:pPr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lang w:eastAsia="pl-PL"/>
              </w:rPr>
            </w:pPr>
          </w:p>
        </w:tc>
      </w:tr>
      <w:tr w:rsidR="000E17DC" w:rsidRPr="000E17DC" w14:paraId="2CA94747" w14:textId="77777777" w:rsidTr="00AD59F2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DE184" w14:textId="2913F19C" w:rsidR="000E17DC" w:rsidRPr="000E17DC" w:rsidRDefault="000E17DC" w:rsidP="000E17DC">
            <w:pPr>
              <w:suppressAutoHyphens w:val="0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 w:rsidRPr="000E17DC">
              <w:rPr>
                <w:rFonts w:ascii="Arial" w:hAnsi="Arial" w:cs="Arial"/>
                <w:color w:val="auto"/>
                <w:lang w:eastAsia="pl-PL"/>
              </w:rPr>
              <w:t>…………..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8C20A" w14:textId="77777777" w:rsidR="000E17DC" w:rsidRPr="000E17DC" w:rsidRDefault="000E17DC" w:rsidP="000E17DC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0E17DC"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  <w:t>Uprawnienia budowlane</w:t>
            </w:r>
          </w:p>
          <w:p w14:paraId="1FA8E7B4" w14:textId="7D2B638A" w:rsidR="000E17DC" w:rsidRPr="000E17DC" w:rsidRDefault="000E17DC" w:rsidP="000E17DC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  <w:t xml:space="preserve">do projektowania </w:t>
            </w:r>
            <w:r w:rsidRPr="000E17DC"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  <w:t xml:space="preserve">w specjalności: </w:t>
            </w:r>
          </w:p>
          <w:p w14:paraId="2DCDB7CA" w14:textId="77777777" w:rsidR="000E17DC" w:rsidRPr="000E17DC" w:rsidRDefault="000E17DC" w:rsidP="000E17DC">
            <w:pPr>
              <w:suppressAutoHyphens w:val="0"/>
              <w:jc w:val="center"/>
              <w:rPr>
                <w:rFonts w:ascii="Arial" w:eastAsia="Calibri" w:hAnsi="Arial" w:cs="Arial"/>
                <w:b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0E17DC">
              <w:rPr>
                <w:rFonts w:ascii="Arial" w:eastAsia="Calibri" w:hAnsi="Arial" w:cs="Arial"/>
                <w:b/>
                <w:i/>
                <w:iCs/>
                <w:color w:val="auto"/>
                <w:sz w:val="18"/>
                <w:szCs w:val="18"/>
                <w:lang w:eastAsia="en-US"/>
              </w:rPr>
              <w:t>(bez ograniczeń)</w:t>
            </w:r>
          </w:p>
          <w:p w14:paraId="48107A3A" w14:textId="77777777" w:rsidR="000E17DC" w:rsidRPr="000E17DC" w:rsidRDefault="000E17DC" w:rsidP="000E17DC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10"/>
                <w:szCs w:val="10"/>
                <w:lang w:eastAsia="en-US"/>
              </w:rPr>
            </w:pPr>
          </w:p>
          <w:p w14:paraId="3B2DE59A" w14:textId="77777777" w:rsidR="000E17DC" w:rsidRPr="000E17DC" w:rsidRDefault="000E17DC" w:rsidP="000E17DC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0E17D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......................................</w:t>
            </w:r>
          </w:p>
          <w:p w14:paraId="6ACE1950" w14:textId="77777777" w:rsidR="000E17DC" w:rsidRPr="000E17DC" w:rsidRDefault="000E17DC" w:rsidP="000E17DC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14:paraId="7FAE0021" w14:textId="77777777" w:rsidR="000E17DC" w:rsidRPr="000E17DC" w:rsidRDefault="000E17DC" w:rsidP="000E17DC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0E17DC"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  <w:t xml:space="preserve">Uprawnienia Nr </w:t>
            </w:r>
            <w:r w:rsidRPr="000E17D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….....................………</w:t>
            </w:r>
          </w:p>
          <w:p w14:paraId="5147EBBF" w14:textId="77777777" w:rsidR="000E17DC" w:rsidRPr="000E17DC" w:rsidRDefault="000E17DC" w:rsidP="000E17DC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14:paraId="4F2BDEAB" w14:textId="77777777" w:rsidR="000E17DC" w:rsidRPr="000E17DC" w:rsidRDefault="000E17DC" w:rsidP="000E17D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E17DC"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  <w:t>wydane</w:t>
            </w:r>
            <w:r w:rsidRPr="000E17DC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E17D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…………………</w:t>
            </w:r>
            <w:proofErr w:type="gramStart"/>
            <w:r w:rsidRPr="000E17D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…....</w:t>
            </w:r>
            <w:proofErr w:type="gramEnd"/>
            <w:r w:rsidRPr="000E17D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…</w:t>
            </w:r>
          </w:p>
          <w:p w14:paraId="56115BF2" w14:textId="77777777" w:rsidR="000E17DC" w:rsidRPr="000E17DC" w:rsidRDefault="000E17DC" w:rsidP="000E17DC">
            <w:pPr>
              <w:suppressAutoHyphens w:val="0"/>
              <w:jc w:val="center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12854" w14:textId="608A2F5C" w:rsidR="000E17DC" w:rsidRPr="000E17DC" w:rsidRDefault="000E17DC" w:rsidP="000E17DC">
            <w:pPr>
              <w:suppressAutoHyphens w:val="0"/>
              <w:ind w:right="14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Projektant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D1B702" w14:textId="4FDFE795" w:rsidR="000E17DC" w:rsidRPr="000E17DC" w:rsidRDefault="000E17DC" w:rsidP="000E17DC">
            <w:pPr>
              <w:suppressAutoHyphens w:val="0"/>
              <w:spacing w:line="276" w:lineRule="auto"/>
              <w:ind w:left="128" w:right="134"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  <w:r w:rsidRPr="000E17DC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  <w:t>Osoba ta</w:t>
            </w:r>
            <w:r w:rsidRPr="000E17DC"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0E17D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w okresie ostatnich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5</w:t>
            </w:r>
            <w:r w:rsidRPr="000E17D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lat przed terminem składania ofert </w:t>
            </w:r>
            <w:r w:rsidR="000912B8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wykonała</w:t>
            </w:r>
            <w:r w:rsidRPr="000E17D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0912B8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  <w:t>co najmniej dwie usługi</w:t>
            </w:r>
            <w:r w:rsidRPr="000E17D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="000912B8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polegające na wykonaniu dokumentacji projektowej dotyczącej </w:t>
            </w:r>
            <w:r w:rsidRPr="000E17D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budow</w:t>
            </w:r>
            <w:r w:rsidR="000912B8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y</w:t>
            </w:r>
            <w:r w:rsidRPr="000E17D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lub przebudow</w:t>
            </w:r>
            <w:r w:rsidR="000912B8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y</w:t>
            </w:r>
            <w:r w:rsidRPr="000E17DC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lub rozbudow</w:t>
            </w:r>
            <w:r w:rsidR="000912B8"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>y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0E17DC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drogi/dróg o łącznej długości minimum </w:t>
            </w:r>
            <w:r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10</w:t>
            </w:r>
            <w:r w:rsidRPr="000E17DC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 xml:space="preserve"> km</w:t>
            </w:r>
          </w:p>
          <w:p w14:paraId="2E66B62C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eastAsia="en-US"/>
              </w:rPr>
            </w:pPr>
          </w:p>
          <w:p w14:paraId="356785C9" w14:textId="0A385F1F" w:rsidR="000E17DC" w:rsidRPr="000E17DC" w:rsidRDefault="000912B8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Usługa</w:t>
            </w:r>
            <w:r w:rsidR="000E17DC" w:rsidRPr="000E17DC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0E17DC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I</w:t>
            </w:r>
            <w:r w:rsidR="000E17DC" w:rsidRPr="000E17DC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:</w:t>
            </w:r>
          </w:p>
          <w:p w14:paraId="5F8434A7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</w:p>
          <w:p w14:paraId="6DE4D331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………………………………</w:t>
            </w:r>
          </w:p>
          <w:p w14:paraId="7E86E78C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t xml:space="preserve">(opis inwestycji i wskazanie </w:t>
            </w: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br/>
            </w:r>
            <w:r w:rsidRPr="000E17DC">
              <w:rPr>
                <w:rFonts w:ascii="Arial" w:hAnsi="Arial" w:cs="Arial"/>
                <w:b/>
                <w:i/>
                <w:color w:val="auto"/>
                <w:kern w:val="3"/>
                <w:sz w:val="18"/>
                <w:szCs w:val="18"/>
                <w:lang w:eastAsia="pl-PL"/>
              </w:rPr>
              <w:t>łącznej długości odcinka drogi/dróg</w:t>
            </w: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t>)</w:t>
            </w:r>
          </w:p>
          <w:p w14:paraId="186DE3AB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</w:p>
          <w:p w14:paraId="4AC3C9B3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………………………………</w:t>
            </w:r>
          </w:p>
          <w:p w14:paraId="541DA2CE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t>(data od -do)</w:t>
            </w:r>
          </w:p>
          <w:p w14:paraId="0FFB9D51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</w:p>
          <w:p w14:paraId="42CEF628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………………………………</w:t>
            </w:r>
          </w:p>
          <w:p w14:paraId="18C62C2F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t>(pełniona funkcja)</w:t>
            </w:r>
          </w:p>
          <w:p w14:paraId="0599BDC7" w14:textId="77777777" w:rsid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</w:p>
          <w:p w14:paraId="76121F55" w14:textId="1CFA65E5" w:rsidR="000E17DC" w:rsidRPr="000E17DC" w:rsidRDefault="000912B8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lastRenderedPageBreak/>
              <w:t>Usługa</w:t>
            </w:r>
            <w:r w:rsidR="000E17DC" w:rsidRPr="000E17DC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0E17DC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II</w:t>
            </w:r>
            <w:r w:rsidR="000E17DC" w:rsidRPr="000E17DC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:</w:t>
            </w:r>
          </w:p>
          <w:p w14:paraId="3048E7E1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</w:p>
          <w:p w14:paraId="77F48112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………………………………</w:t>
            </w:r>
          </w:p>
          <w:p w14:paraId="7A0883AD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t xml:space="preserve">(opis inwestycji i wskazanie </w:t>
            </w: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br/>
            </w:r>
            <w:r w:rsidRPr="000E17DC">
              <w:rPr>
                <w:rFonts w:ascii="Arial" w:hAnsi="Arial" w:cs="Arial"/>
                <w:b/>
                <w:i/>
                <w:color w:val="auto"/>
                <w:kern w:val="3"/>
                <w:sz w:val="18"/>
                <w:szCs w:val="18"/>
                <w:lang w:eastAsia="pl-PL"/>
              </w:rPr>
              <w:t>łącznej długości odcinka drogi/dróg</w:t>
            </w: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t>)</w:t>
            </w:r>
          </w:p>
          <w:p w14:paraId="33B072AB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</w:p>
          <w:p w14:paraId="132BD67A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………………………………</w:t>
            </w:r>
          </w:p>
          <w:p w14:paraId="13CFBD52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t>(data od -do)</w:t>
            </w:r>
          </w:p>
          <w:p w14:paraId="239EB2B4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</w:p>
          <w:p w14:paraId="1A3A7AE9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</w:pPr>
            <w:r w:rsidRPr="000E17DC">
              <w:rPr>
                <w:rFonts w:ascii="Arial" w:hAnsi="Arial" w:cs="Arial"/>
                <w:b/>
                <w:color w:val="auto"/>
                <w:kern w:val="3"/>
                <w:sz w:val="20"/>
                <w:szCs w:val="20"/>
                <w:lang w:eastAsia="pl-PL"/>
              </w:rPr>
              <w:t>………………………………</w:t>
            </w:r>
          </w:p>
          <w:p w14:paraId="5089F61D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  <w:r w:rsidRPr="000E17DC"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  <w:t>(pełniona funkcja)</w:t>
            </w:r>
          </w:p>
          <w:p w14:paraId="57B39C96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</w:p>
          <w:p w14:paraId="208B0F78" w14:textId="77777777" w:rsidR="000E17DC" w:rsidRPr="000E17DC" w:rsidRDefault="000E17DC" w:rsidP="000E17DC">
            <w:pPr>
              <w:autoSpaceDN w:val="0"/>
              <w:ind w:left="128" w:right="134"/>
              <w:jc w:val="center"/>
              <w:textAlignment w:val="baseline"/>
              <w:rPr>
                <w:rFonts w:ascii="Arial" w:hAnsi="Arial" w:cs="Arial"/>
                <w:i/>
                <w:color w:val="auto"/>
                <w:kern w:val="3"/>
                <w:sz w:val="18"/>
                <w:szCs w:val="18"/>
                <w:lang w:eastAsia="pl-PL"/>
              </w:rPr>
            </w:pPr>
          </w:p>
          <w:p w14:paraId="0E75216B" w14:textId="77777777" w:rsidR="000E17DC" w:rsidRPr="000E17DC" w:rsidRDefault="000E17DC" w:rsidP="000E17DC">
            <w:pPr>
              <w:suppressAutoHyphens w:val="0"/>
              <w:spacing w:line="276" w:lineRule="auto"/>
              <w:ind w:left="128" w:right="134"/>
              <w:jc w:val="both"/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FC5EF" w14:textId="77777777" w:rsidR="000E17DC" w:rsidRPr="000E17DC" w:rsidRDefault="000E17DC" w:rsidP="000E17DC">
            <w:pPr>
              <w:autoSpaceDN w:val="0"/>
              <w:ind w:right="-108"/>
              <w:jc w:val="center"/>
              <w:textAlignment w:val="baseline"/>
              <w:rPr>
                <w:rFonts w:ascii="Arial" w:hAnsi="Arial" w:cs="Arial"/>
                <w:b/>
                <w:color w:val="auto"/>
                <w:kern w:val="3"/>
                <w:lang w:eastAsia="pl-PL"/>
              </w:rPr>
            </w:pPr>
          </w:p>
        </w:tc>
      </w:tr>
    </w:tbl>
    <w:p w14:paraId="414E2B8D" w14:textId="77777777" w:rsidR="00A410C4" w:rsidRPr="000E17DC" w:rsidRDefault="00A410C4" w:rsidP="00397A0E">
      <w:pPr>
        <w:suppressAutoHyphens w:val="0"/>
        <w:spacing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14:paraId="661C0420" w14:textId="77777777" w:rsidR="000E17DC" w:rsidRPr="000E17DC" w:rsidRDefault="000E17DC" w:rsidP="000E17DC">
      <w:pPr>
        <w:keepNext/>
        <w:suppressAutoHyphens w:val="0"/>
        <w:autoSpaceDE w:val="0"/>
        <w:autoSpaceDN w:val="0"/>
        <w:ind w:right="-108"/>
        <w:jc w:val="center"/>
        <w:outlineLvl w:val="8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0E17D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Uwaga:</w:t>
      </w:r>
    </w:p>
    <w:p w14:paraId="5BD7309E" w14:textId="587AF614" w:rsidR="000E17DC" w:rsidRPr="000E17DC" w:rsidRDefault="000E17DC" w:rsidP="000E17DC">
      <w:pPr>
        <w:keepNext/>
        <w:suppressAutoHyphens w:val="0"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0E17DC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W przypadku, gdy wskazana osoba jest Wykonawcą lub związana jest z Wykonawcą stosunkiem prawnym (np. umowa cywilnoprawna lub umowa o pracę lub zobowiązanie do współpracy) </w:t>
      </w:r>
      <w:r w:rsidRPr="000E17D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w</w:t>
      </w:r>
      <w:r w:rsidR="000912B8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 </w:t>
      </w:r>
      <w:r w:rsidRPr="000E17D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kolumnie 5 </w:t>
      </w:r>
      <w:r w:rsidRPr="000E17DC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należy wpisać </w:t>
      </w:r>
      <w:r w:rsidRPr="000E17D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„</w:t>
      </w:r>
      <w:r w:rsidRPr="000E17DC">
        <w:rPr>
          <w:rFonts w:ascii="Arial" w:hAnsi="Arial" w:cs="Arial"/>
          <w:b/>
          <w:bCs/>
          <w:i/>
          <w:color w:val="auto"/>
          <w:sz w:val="22"/>
          <w:szCs w:val="22"/>
          <w:lang w:eastAsia="pl-PL"/>
        </w:rPr>
        <w:t>zasób własny</w:t>
      </w:r>
      <w:r w:rsidRPr="000E17D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”</w:t>
      </w:r>
      <w:r w:rsidRPr="000E17DC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. </w:t>
      </w:r>
    </w:p>
    <w:p w14:paraId="6970F3F0" w14:textId="157989BD" w:rsidR="000E17DC" w:rsidRPr="000E17DC" w:rsidRDefault="000E17DC" w:rsidP="000E17DC">
      <w:pPr>
        <w:keepNext/>
        <w:suppressAutoHyphens w:val="0"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0E17DC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0E17D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w</w:t>
      </w:r>
      <w:r w:rsidR="000912B8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 </w:t>
      </w:r>
      <w:r w:rsidRPr="000E17D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kolumnie 5 </w:t>
      </w:r>
      <w:r w:rsidRPr="000E17DC">
        <w:rPr>
          <w:rFonts w:ascii="Arial" w:hAnsi="Arial" w:cs="Arial"/>
          <w:bCs/>
          <w:color w:val="auto"/>
          <w:sz w:val="22"/>
          <w:szCs w:val="22"/>
          <w:lang w:eastAsia="pl-PL"/>
        </w:rPr>
        <w:t>należy wpisać</w:t>
      </w:r>
      <w:r w:rsidRPr="000E17D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Pr="000E17DC">
        <w:rPr>
          <w:rFonts w:ascii="Arial" w:hAnsi="Arial" w:cs="Arial"/>
          <w:b/>
          <w:bCs/>
          <w:i/>
          <w:color w:val="auto"/>
          <w:sz w:val="22"/>
          <w:szCs w:val="22"/>
          <w:lang w:eastAsia="pl-PL"/>
        </w:rPr>
        <w:t>„zasób udostępniony”</w:t>
      </w:r>
      <w:r w:rsidRPr="000E17D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.</w:t>
      </w:r>
    </w:p>
    <w:p w14:paraId="2D4B3686" w14:textId="77777777" w:rsidR="000E17DC" w:rsidRPr="000E17DC" w:rsidRDefault="000E17DC" w:rsidP="000E17DC">
      <w:pPr>
        <w:suppressAutoHyphens w:val="0"/>
        <w:ind w:right="-108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14:paraId="0B7D28D7" w14:textId="77777777" w:rsidR="000E17DC" w:rsidRPr="000E17DC" w:rsidRDefault="000E17DC" w:rsidP="000E17DC">
      <w:pPr>
        <w:autoSpaceDN w:val="0"/>
        <w:spacing w:line="276" w:lineRule="auto"/>
        <w:ind w:left="-142"/>
        <w:jc w:val="both"/>
        <w:textAlignment w:val="baseline"/>
        <w:rPr>
          <w:rFonts w:ascii="Arial" w:hAnsi="Arial" w:cs="Arial"/>
          <w:b/>
          <w:bCs/>
          <w:i/>
          <w:color w:val="000000"/>
          <w:sz w:val="22"/>
          <w:szCs w:val="22"/>
          <w:lang w:eastAsia="pl-PL"/>
        </w:rPr>
      </w:pPr>
      <w:r w:rsidRPr="000E17DC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eastAsia="pl-PL"/>
        </w:rPr>
        <w:t>Potwierdzenie posiadanych przez podane w wykazie osoby kwalifikacji wybrany Wykonawca będzie zobowiązany dostarczyć Zamawiającemu przed podpisaniem umowy.</w:t>
      </w:r>
    </w:p>
    <w:p w14:paraId="39778194" w14:textId="77777777" w:rsidR="000E17DC" w:rsidRPr="000E17DC" w:rsidRDefault="000E17DC" w:rsidP="000E17DC">
      <w:pPr>
        <w:suppressAutoHyphens w:val="0"/>
        <w:spacing w:line="360" w:lineRule="auto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14:paraId="05250E61" w14:textId="77777777" w:rsidR="00A7608F" w:rsidRPr="000E17DC" w:rsidRDefault="00A7608F" w:rsidP="00A7608F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79A551D0" w14:textId="77777777" w:rsidR="00A7608F" w:rsidRPr="000E17DC" w:rsidRDefault="00A7608F" w:rsidP="00A7608F">
      <w:pPr>
        <w:suppressAutoHyphens w:val="0"/>
        <w:spacing w:line="259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0E17DC">
        <w:rPr>
          <w:rFonts w:ascii="Arial" w:eastAsia="Calibri" w:hAnsi="Arial" w:cs="Arial"/>
          <w:color w:val="auto"/>
          <w:sz w:val="22"/>
          <w:szCs w:val="22"/>
          <w:lang w:eastAsia="en-US"/>
        </w:rPr>
        <w:t>…………………….. dnia ...................... 2021 r.</w:t>
      </w:r>
    </w:p>
    <w:p w14:paraId="564089B4" w14:textId="77777777" w:rsidR="00A7608F" w:rsidRPr="000E17DC" w:rsidRDefault="00A7608F" w:rsidP="00A7608F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04EFA306" w14:textId="77777777" w:rsidR="00A7608F" w:rsidRPr="000E17DC" w:rsidRDefault="00A7608F" w:rsidP="00A7608F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u w:val="single"/>
          <w:lang w:eastAsia="en-US"/>
        </w:rPr>
      </w:pPr>
      <w:r w:rsidRPr="000E17DC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u w:val="single"/>
          <w:lang w:eastAsia="en-US"/>
        </w:rPr>
        <w:t>Informacja dla Wykonawcy:</w:t>
      </w:r>
    </w:p>
    <w:p w14:paraId="784DCE7B" w14:textId="57BC13C4" w:rsidR="00A7608F" w:rsidRPr="000E17DC" w:rsidRDefault="00A7608F" w:rsidP="00A7608F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</w:pPr>
      <w:r w:rsidRPr="000E17DC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Oświadczenie musi być opatrzone przez osobę lub osoby uprawnione do reprezentowania Wykonawcy kwalifikowanym podpisem elektronicznym, podpisem zaufanym lub podpisem osobistym i przekazane Zamawiającemu wraz z dokumentem (-ami) potwierdzającymi prawo do reprezentacji Wykonawcy</w:t>
      </w:r>
    </w:p>
    <w:p w14:paraId="5BF73274" w14:textId="77777777" w:rsidR="00A7608F" w:rsidRPr="00A7608F" w:rsidRDefault="00A7608F" w:rsidP="00A7608F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</w:pPr>
    </w:p>
    <w:sectPr w:rsidR="00A7608F" w:rsidRPr="00A7608F">
      <w:headerReference w:type="default" r:id="rId8"/>
      <w:footerReference w:type="default" r:id="rId9"/>
      <w:pgSz w:w="11906" w:h="16838"/>
      <w:pgMar w:top="2900" w:right="1418" w:bottom="993" w:left="1418" w:header="708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BA91D" w14:textId="77777777" w:rsidR="00C6437D" w:rsidRDefault="00C6437D">
      <w:r>
        <w:separator/>
      </w:r>
    </w:p>
  </w:endnote>
  <w:endnote w:type="continuationSeparator" w:id="0">
    <w:p w14:paraId="3998EC25" w14:textId="77777777" w:rsidR="00C6437D" w:rsidRDefault="00C6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Univers"/>
    <w:charset w:val="EE"/>
    <w:family w:val="swiss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428189"/>
      <w:docPartObj>
        <w:docPartGallery w:val="Page Numbers (Bottom of Page)"/>
        <w:docPartUnique/>
      </w:docPartObj>
    </w:sdtPr>
    <w:sdtEndPr/>
    <w:sdtContent>
      <w:p w14:paraId="60BA53E7" w14:textId="7664E17B" w:rsidR="005C5824" w:rsidRDefault="005C58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0A335" w14:textId="77777777" w:rsidR="005C5824" w:rsidRPr="0052711F" w:rsidRDefault="005C582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4E795" w14:textId="77777777" w:rsidR="00C6437D" w:rsidRDefault="00C6437D">
      <w:r>
        <w:separator/>
      </w:r>
    </w:p>
  </w:footnote>
  <w:footnote w:type="continuationSeparator" w:id="0">
    <w:p w14:paraId="0E0D94BB" w14:textId="77777777" w:rsidR="00C6437D" w:rsidRDefault="00C6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6CFD" w14:textId="77777777" w:rsidR="005C5824" w:rsidRDefault="005C5824">
    <w:pPr>
      <w:pStyle w:val="Nagwek"/>
      <w:tabs>
        <w:tab w:val="center" w:pos="0"/>
      </w:tabs>
      <w:jc w:val="both"/>
    </w:pPr>
    <w:r>
      <w:rPr>
        <w:noProof/>
        <w:lang w:eastAsia="pl-PL"/>
      </w:rPr>
      <w:drawing>
        <wp:inline distT="0" distB="0" distL="0" distR="0" wp14:anchorId="320518A9" wp14:editId="088FDE32">
          <wp:extent cx="847725" cy="571500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124BCCA1" wp14:editId="00F5F344">
          <wp:extent cx="476250" cy="541020"/>
          <wp:effectExtent l="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768222B5" wp14:editId="797A83FF">
          <wp:extent cx="1085850" cy="723900"/>
          <wp:effectExtent l="0" t="0" r="0" b="0"/>
          <wp:docPr id="3" name="Obraz 3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0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EC2703" w14:textId="77777777" w:rsidR="005C5824" w:rsidRDefault="005C5824">
    <w:pPr>
      <w:pStyle w:val="Nagwek"/>
      <w:tabs>
        <w:tab w:val="center" w:pos="0"/>
      </w:tabs>
      <w:jc w:val="both"/>
    </w:pPr>
  </w:p>
  <w:p w14:paraId="6FA176A7" w14:textId="77777777" w:rsidR="005C5824" w:rsidRDefault="005C5824">
    <w:pPr>
      <w:jc w:val="center"/>
      <w:rPr>
        <w:b/>
        <w:color w:val="2E74B5"/>
        <w:sz w:val="18"/>
        <w:szCs w:val="18"/>
      </w:rPr>
    </w:pPr>
    <w:r>
      <w:rPr>
        <w:b/>
        <w:color w:val="2E74B5"/>
        <w:sz w:val="18"/>
        <w:szCs w:val="18"/>
      </w:rPr>
      <w:t>„Europejski Fundusz Rolny na rzecz Rozwoju Obszarów Wiejskich: Europa inwestująca w obszary wiejskie”.</w:t>
    </w:r>
  </w:p>
  <w:p w14:paraId="2051D955" w14:textId="77777777" w:rsidR="005C5824" w:rsidRDefault="005C5824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Operacje typu „Scalanie gruntów” w ramach poddziałania „Wsparcie na inwestycje związane z rozwojem, modernizacją </w:t>
    </w:r>
    <w:r>
      <w:rPr>
        <w:color w:val="000000"/>
        <w:sz w:val="18"/>
        <w:szCs w:val="18"/>
      </w:rPr>
      <w:br/>
      <w:t>i dostosowywaniem rolnictwa i leśnictwa” objętego Programem Rozwoju Obszarów Wiejskich na lata 2014–2020</w:t>
    </w:r>
  </w:p>
  <w:p w14:paraId="7F0B64AC" w14:textId="072155D3" w:rsidR="005C5824" w:rsidRDefault="005C5824">
    <w:pPr>
      <w:pStyle w:val="Nagwek"/>
      <w:tabs>
        <w:tab w:val="center" w:pos="0"/>
      </w:tabs>
      <w:jc w:val="both"/>
    </w:pPr>
  </w:p>
  <w:p w14:paraId="24E62B30" w14:textId="77777777" w:rsidR="005C5824" w:rsidRPr="0052711F" w:rsidRDefault="005C5824" w:rsidP="0052711F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14440F7"/>
    <w:multiLevelType w:val="hybridMultilevel"/>
    <w:tmpl w:val="250EF52C"/>
    <w:lvl w:ilvl="0" w:tplc="3B467BCE">
      <w:start w:val="3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0BFA"/>
    <w:multiLevelType w:val="hybridMultilevel"/>
    <w:tmpl w:val="7306221A"/>
    <w:lvl w:ilvl="0" w:tplc="533483EA">
      <w:start w:val="1"/>
      <w:numFmt w:val="upperLetter"/>
      <w:lvlText w:val="%1."/>
      <w:lvlJc w:val="left"/>
      <w:pPr>
        <w:ind w:left="1713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D105C"/>
    <w:multiLevelType w:val="multilevel"/>
    <w:tmpl w:val="B8308C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8" w15:restartNumberingAfterBreak="0">
    <w:nsid w:val="0C886EAA"/>
    <w:multiLevelType w:val="hybridMultilevel"/>
    <w:tmpl w:val="922E7B4C"/>
    <w:lvl w:ilvl="0" w:tplc="089A77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A27F6"/>
    <w:multiLevelType w:val="multilevel"/>
    <w:tmpl w:val="6EE4A28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1CD230D"/>
    <w:multiLevelType w:val="hybridMultilevel"/>
    <w:tmpl w:val="026C570C"/>
    <w:lvl w:ilvl="0" w:tplc="E850E336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0540D"/>
    <w:multiLevelType w:val="hybridMultilevel"/>
    <w:tmpl w:val="F43C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73D91"/>
    <w:multiLevelType w:val="hybridMultilevel"/>
    <w:tmpl w:val="5908EC16"/>
    <w:lvl w:ilvl="0" w:tplc="70A6FB82">
      <w:start w:val="2"/>
      <w:numFmt w:val="upperLetter"/>
      <w:lvlText w:val="%1."/>
      <w:lvlJc w:val="left"/>
      <w:pPr>
        <w:ind w:left="1713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658F7"/>
    <w:multiLevelType w:val="multilevel"/>
    <w:tmpl w:val="6EE4A2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D926A9"/>
    <w:multiLevelType w:val="hybridMultilevel"/>
    <w:tmpl w:val="071AC1A2"/>
    <w:lvl w:ilvl="0" w:tplc="EDD45D04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611B4"/>
    <w:multiLevelType w:val="hybridMultilevel"/>
    <w:tmpl w:val="43520416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A4EC67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87A0D6E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64C64"/>
    <w:multiLevelType w:val="multilevel"/>
    <w:tmpl w:val="4A0C14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18" w15:restartNumberingAfterBreak="0">
    <w:nsid w:val="404720E8"/>
    <w:multiLevelType w:val="hybridMultilevel"/>
    <w:tmpl w:val="799E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74BC4"/>
    <w:multiLevelType w:val="hybridMultilevel"/>
    <w:tmpl w:val="76EE18C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C4E1F"/>
    <w:multiLevelType w:val="hybridMultilevel"/>
    <w:tmpl w:val="3BA8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1F60"/>
    <w:multiLevelType w:val="hybridMultilevel"/>
    <w:tmpl w:val="B4802B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E3342"/>
    <w:multiLevelType w:val="hybridMultilevel"/>
    <w:tmpl w:val="3066333A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13B6681"/>
    <w:multiLevelType w:val="multilevel"/>
    <w:tmpl w:val="94F0254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24" w15:restartNumberingAfterBreak="0">
    <w:nsid w:val="620104CB"/>
    <w:multiLevelType w:val="hybridMultilevel"/>
    <w:tmpl w:val="28C68FDC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5" w15:restartNumberingAfterBreak="0">
    <w:nsid w:val="6302210F"/>
    <w:multiLevelType w:val="multilevel"/>
    <w:tmpl w:val="CE3447F2"/>
    <w:lvl w:ilvl="0">
      <w:start w:val="1"/>
      <w:numFmt w:val="upperRoman"/>
      <w:pStyle w:val="Nagwek2"/>
      <w:lvlText w:val="%1."/>
      <w:lvlJc w:val="right"/>
      <w:pPr>
        <w:tabs>
          <w:tab w:val="num" w:pos="354"/>
        </w:tabs>
        <w:ind w:left="14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A8001BF"/>
    <w:multiLevelType w:val="hybridMultilevel"/>
    <w:tmpl w:val="5B52AD68"/>
    <w:lvl w:ilvl="0" w:tplc="F5929C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9637C9"/>
    <w:multiLevelType w:val="hybridMultilevel"/>
    <w:tmpl w:val="01C2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411B5"/>
    <w:multiLevelType w:val="hybridMultilevel"/>
    <w:tmpl w:val="27F08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2"/>
  </w:num>
  <w:num w:numId="4">
    <w:abstractNumId w:val="18"/>
  </w:num>
  <w:num w:numId="5">
    <w:abstractNumId w:val="20"/>
  </w:num>
  <w:num w:numId="6">
    <w:abstractNumId w:val="16"/>
  </w:num>
  <w:num w:numId="7">
    <w:abstractNumId w:val="11"/>
  </w:num>
  <w:num w:numId="8">
    <w:abstractNumId w:val="23"/>
  </w:num>
  <w:num w:numId="9">
    <w:abstractNumId w:val="22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4"/>
  </w:num>
  <w:num w:numId="17">
    <w:abstractNumId w:val="26"/>
  </w:num>
  <w:num w:numId="18">
    <w:abstractNumId w:val="4"/>
  </w:num>
  <w:num w:numId="19">
    <w:abstractNumId w:val="7"/>
  </w:num>
  <w:num w:numId="20">
    <w:abstractNumId w:val="21"/>
  </w:num>
  <w:num w:numId="21">
    <w:abstractNumId w:val="24"/>
  </w:num>
  <w:num w:numId="22">
    <w:abstractNumId w:val="8"/>
  </w:num>
  <w:num w:numId="23">
    <w:abstractNumId w:val="27"/>
  </w:num>
  <w:num w:numId="24">
    <w:abstractNumId w:val="5"/>
  </w:num>
  <w:num w:numId="25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49"/>
    <w:rsid w:val="00000378"/>
    <w:rsid w:val="000127B8"/>
    <w:rsid w:val="00032CC0"/>
    <w:rsid w:val="00046D4D"/>
    <w:rsid w:val="0004761B"/>
    <w:rsid w:val="00051920"/>
    <w:rsid w:val="00054697"/>
    <w:rsid w:val="000912B8"/>
    <w:rsid w:val="00095A7C"/>
    <w:rsid w:val="000D5C56"/>
    <w:rsid w:val="000D7233"/>
    <w:rsid w:val="000E17DC"/>
    <w:rsid w:val="00111174"/>
    <w:rsid w:val="00111A74"/>
    <w:rsid w:val="001439EC"/>
    <w:rsid w:val="00144D40"/>
    <w:rsid w:val="00147420"/>
    <w:rsid w:val="00147EC1"/>
    <w:rsid w:val="00151E53"/>
    <w:rsid w:val="00185EBF"/>
    <w:rsid w:val="0018664E"/>
    <w:rsid w:val="00195248"/>
    <w:rsid w:val="001A6D0A"/>
    <w:rsid w:val="001C1011"/>
    <w:rsid w:val="001D64F0"/>
    <w:rsid w:val="001E57C8"/>
    <w:rsid w:val="001F0B43"/>
    <w:rsid w:val="001F6B23"/>
    <w:rsid w:val="00205D28"/>
    <w:rsid w:val="00210B92"/>
    <w:rsid w:val="00222900"/>
    <w:rsid w:val="00244EFA"/>
    <w:rsid w:val="002539EA"/>
    <w:rsid w:val="00270287"/>
    <w:rsid w:val="00271BDD"/>
    <w:rsid w:val="00271F92"/>
    <w:rsid w:val="002A6CF1"/>
    <w:rsid w:val="002C20A2"/>
    <w:rsid w:val="00333BB3"/>
    <w:rsid w:val="003779E9"/>
    <w:rsid w:val="00395089"/>
    <w:rsid w:val="00397A0E"/>
    <w:rsid w:val="0041058C"/>
    <w:rsid w:val="00427092"/>
    <w:rsid w:val="00436D82"/>
    <w:rsid w:val="00442283"/>
    <w:rsid w:val="00443573"/>
    <w:rsid w:val="004462B5"/>
    <w:rsid w:val="004467FF"/>
    <w:rsid w:val="0047352B"/>
    <w:rsid w:val="00481D3E"/>
    <w:rsid w:val="004835CD"/>
    <w:rsid w:val="004A09B4"/>
    <w:rsid w:val="004B05BA"/>
    <w:rsid w:val="004B260C"/>
    <w:rsid w:val="004B7993"/>
    <w:rsid w:val="004E0482"/>
    <w:rsid w:val="004E11BD"/>
    <w:rsid w:val="004E71D9"/>
    <w:rsid w:val="0052711F"/>
    <w:rsid w:val="00537064"/>
    <w:rsid w:val="00570C3A"/>
    <w:rsid w:val="00583A22"/>
    <w:rsid w:val="005A1B0D"/>
    <w:rsid w:val="005C5824"/>
    <w:rsid w:val="005E2E68"/>
    <w:rsid w:val="006447CB"/>
    <w:rsid w:val="006621B3"/>
    <w:rsid w:val="0067033D"/>
    <w:rsid w:val="00684305"/>
    <w:rsid w:val="006A37CC"/>
    <w:rsid w:val="006B6F3D"/>
    <w:rsid w:val="006C4200"/>
    <w:rsid w:val="006D2A63"/>
    <w:rsid w:val="006F4140"/>
    <w:rsid w:val="007039F2"/>
    <w:rsid w:val="00705F09"/>
    <w:rsid w:val="00716C71"/>
    <w:rsid w:val="007366A2"/>
    <w:rsid w:val="00771CE6"/>
    <w:rsid w:val="00777CB0"/>
    <w:rsid w:val="007A3517"/>
    <w:rsid w:val="007C5049"/>
    <w:rsid w:val="007D115F"/>
    <w:rsid w:val="007D64DC"/>
    <w:rsid w:val="007D671E"/>
    <w:rsid w:val="007E5348"/>
    <w:rsid w:val="008115AF"/>
    <w:rsid w:val="00835870"/>
    <w:rsid w:val="00851899"/>
    <w:rsid w:val="0088121B"/>
    <w:rsid w:val="008838AD"/>
    <w:rsid w:val="00886BED"/>
    <w:rsid w:val="008968CB"/>
    <w:rsid w:val="008B7064"/>
    <w:rsid w:val="008D4574"/>
    <w:rsid w:val="00906C88"/>
    <w:rsid w:val="00913633"/>
    <w:rsid w:val="0092453B"/>
    <w:rsid w:val="00924977"/>
    <w:rsid w:val="00963416"/>
    <w:rsid w:val="009804A5"/>
    <w:rsid w:val="00991105"/>
    <w:rsid w:val="009A554D"/>
    <w:rsid w:val="009C1106"/>
    <w:rsid w:val="00A2693E"/>
    <w:rsid w:val="00A410C4"/>
    <w:rsid w:val="00A41939"/>
    <w:rsid w:val="00A7608F"/>
    <w:rsid w:val="00A84EBA"/>
    <w:rsid w:val="00A93E9C"/>
    <w:rsid w:val="00AA694E"/>
    <w:rsid w:val="00AB0A6B"/>
    <w:rsid w:val="00AD2DA9"/>
    <w:rsid w:val="00B414AF"/>
    <w:rsid w:val="00B652A6"/>
    <w:rsid w:val="00B66612"/>
    <w:rsid w:val="00B674C2"/>
    <w:rsid w:val="00B71712"/>
    <w:rsid w:val="00B77438"/>
    <w:rsid w:val="00B97E8B"/>
    <w:rsid w:val="00BB46E5"/>
    <w:rsid w:val="00BC4B9E"/>
    <w:rsid w:val="00BC6951"/>
    <w:rsid w:val="00BE179E"/>
    <w:rsid w:val="00C13E5A"/>
    <w:rsid w:val="00C6437D"/>
    <w:rsid w:val="00C746F6"/>
    <w:rsid w:val="00C80283"/>
    <w:rsid w:val="00C875A5"/>
    <w:rsid w:val="00C9794C"/>
    <w:rsid w:val="00CF297B"/>
    <w:rsid w:val="00D1451C"/>
    <w:rsid w:val="00D150D6"/>
    <w:rsid w:val="00D2473A"/>
    <w:rsid w:val="00D357CC"/>
    <w:rsid w:val="00D420A7"/>
    <w:rsid w:val="00D444B6"/>
    <w:rsid w:val="00D45062"/>
    <w:rsid w:val="00D86572"/>
    <w:rsid w:val="00DC5DEC"/>
    <w:rsid w:val="00DD3DDC"/>
    <w:rsid w:val="00E07581"/>
    <w:rsid w:val="00E23FEA"/>
    <w:rsid w:val="00E57D5E"/>
    <w:rsid w:val="00E6689E"/>
    <w:rsid w:val="00F31A12"/>
    <w:rsid w:val="00F572B6"/>
    <w:rsid w:val="00F7721C"/>
    <w:rsid w:val="00F779BA"/>
    <w:rsid w:val="00F81135"/>
    <w:rsid w:val="00F847AB"/>
    <w:rsid w:val="00FA6DDF"/>
    <w:rsid w:val="00FE4061"/>
    <w:rsid w:val="00FF3D63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C32C"/>
  <w15:docId w15:val="{DC25C571-333C-4A67-B3FA-1D0F171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155B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uiPriority w:val="9"/>
    <w:qFormat/>
    <w:pPr>
      <w:keepNext/>
      <w:tabs>
        <w:tab w:val="left" w:pos="0"/>
      </w:tabs>
      <w:ind w:left="432" w:hanging="432"/>
      <w:outlineLvl w:val="0"/>
    </w:pPr>
    <w:rPr>
      <w:rFonts w:ascii="Arial" w:eastAsia="Arial Unicode MS" w:hAnsi="Arial" w:cs="Arial"/>
      <w:b/>
      <w:bCs/>
      <w:sz w:val="28"/>
    </w:rPr>
  </w:style>
  <w:style w:type="paragraph" w:styleId="Nagwek2">
    <w:name w:val="heading 2"/>
    <w:basedOn w:val="Normalny"/>
    <w:link w:val="Nagwek2Znak"/>
    <w:uiPriority w:val="9"/>
    <w:qFormat/>
    <w:rsid w:val="0033660F"/>
    <w:pPr>
      <w:keepNext/>
      <w:widowControl w:val="0"/>
      <w:numPr>
        <w:numId w:val="1"/>
      </w:numPr>
      <w:shd w:val="clear" w:color="auto" w:fill="FFFFFF"/>
      <w:tabs>
        <w:tab w:val="left" w:pos="284"/>
        <w:tab w:val="left" w:pos="567"/>
      </w:tabs>
      <w:suppressAutoHyphens w:val="0"/>
      <w:spacing w:before="120" w:line="360" w:lineRule="auto"/>
      <w:ind w:left="283" w:hanging="272"/>
      <w:outlineLvl w:val="1"/>
    </w:pPr>
    <w:rPr>
      <w:b/>
      <w:bCs/>
      <w:color w:val="000000"/>
      <w:w w:val="111"/>
      <w:sz w:val="22"/>
      <w:szCs w:val="20"/>
      <w:lang w:eastAsia="pl-PL"/>
    </w:rPr>
  </w:style>
  <w:style w:type="paragraph" w:styleId="Nagwek3">
    <w:name w:val="heading 3"/>
    <w:basedOn w:val="Normalny"/>
    <w:link w:val="Nagwek3Znak"/>
    <w:qFormat/>
    <w:pPr>
      <w:keepNext/>
      <w:widowControl w:val="0"/>
      <w:spacing w:before="120" w:after="120"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711F"/>
    <w:pPr>
      <w:keepNext/>
      <w:suppressAutoHyphens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  <w:lang w:val="x-none" w:eastAsia="x-none"/>
    </w:rPr>
  </w:style>
  <w:style w:type="paragraph" w:styleId="Nagwek6">
    <w:name w:val="heading 6"/>
    <w:basedOn w:val="Normalny"/>
    <w:qFormat/>
    <w:pPr>
      <w:keepNext/>
      <w:tabs>
        <w:tab w:val="left" w:pos="0"/>
      </w:tabs>
      <w:ind w:left="1152" w:hanging="1152"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link w:val="Nagwek7Znak"/>
    <w:qFormat/>
    <w:pPr>
      <w:keepNext/>
      <w:tabs>
        <w:tab w:val="left" w:pos="0"/>
      </w:tabs>
      <w:ind w:left="1296" w:hanging="1296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D67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2711F"/>
    <w:pPr>
      <w:keepNext/>
      <w:suppressAutoHyphens w:val="0"/>
      <w:spacing w:line="360" w:lineRule="auto"/>
      <w:jc w:val="both"/>
      <w:outlineLvl w:val="8"/>
    </w:pPr>
    <w:rPr>
      <w:b/>
      <w:bCs/>
      <w:color w:val="auto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i w:val="0"/>
      <w:sz w:val="22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5">
    <w:name w:val="Domyślna czcionka akapitu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20z0">
    <w:name w:val="WW8Num20z0"/>
    <w:qFormat/>
    <w:rPr>
      <w:rFonts w:ascii="Arial" w:hAnsi="Arial" w:cs="Times New Roman"/>
    </w:rPr>
  </w:style>
  <w:style w:type="character" w:customStyle="1" w:styleId="WW8Num22z0">
    <w:name w:val="WW8Num22z0"/>
    <w:qFormat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i w:val="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Domylnaczcionkaakapitu4">
    <w:name w:val="Domyślna czcionka akapitu4"/>
    <w:qFormat/>
  </w:style>
  <w:style w:type="character" w:customStyle="1" w:styleId="WW8Num2z0">
    <w:name w:val="WW8Num2z0"/>
    <w:qFormat/>
    <w:rPr>
      <w:b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Arial" w:hAnsi="Arial" w:cs="Times New Roman"/>
    </w:rPr>
  </w:style>
  <w:style w:type="character" w:customStyle="1" w:styleId="WW8Num23z0">
    <w:name w:val="WW8Num23z0"/>
    <w:qFormat/>
    <w:rPr>
      <w:rFonts w:ascii="Arial" w:hAnsi="Arial" w:cs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uiPriority w:val="9"/>
    <w:qFormat/>
    <w:rPr>
      <w:rFonts w:ascii="Arial" w:eastAsia="Arial Unicode MS" w:hAnsi="Arial" w:cs="Arial"/>
      <w:b/>
      <w:bCs/>
      <w:sz w:val="28"/>
      <w:szCs w:val="24"/>
      <w:lang w:val="pl-PL" w:bidi="ar-SA"/>
    </w:rPr>
  </w:style>
  <w:style w:type="character" w:customStyle="1" w:styleId="BezodstpwZnak">
    <w:name w:val="Bez odstępów Znak"/>
    <w:qFormat/>
    <w:rPr>
      <w:sz w:val="24"/>
      <w:szCs w:val="24"/>
      <w:lang w:val="pl-PL" w:bidi="ar-SA"/>
    </w:rPr>
  </w:style>
  <w:style w:type="character" w:customStyle="1" w:styleId="CytatZnak">
    <w:name w:val="Cytat Znak"/>
    <w:qFormat/>
    <w:rPr>
      <w:i/>
      <w:iCs/>
      <w:sz w:val="24"/>
      <w:szCs w:val="24"/>
      <w:lang w:val="pl-PL" w:bidi="ar-SA"/>
    </w:rPr>
  </w:style>
  <w:style w:type="character" w:customStyle="1" w:styleId="CytatintensywnyZnak">
    <w:name w:val="Cytat intensywny Znak"/>
    <w:qFormat/>
    <w:rPr>
      <w:caps/>
      <w:color w:val="622423"/>
      <w:spacing w:val="5"/>
      <w:sz w:val="24"/>
      <w:szCs w:val="24"/>
      <w:lang w:val="pl-PL" w:bidi="ar-SA"/>
    </w:rPr>
  </w:style>
  <w:style w:type="character" w:customStyle="1" w:styleId="NagwekZnak">
    <w:name w:val="Nagłówek Znak"/>
    <w:uiPriority w:val="99"/>
    <w:qFormat/>
    <w:rPr>
      <w:rFonts w:eastAsia="Times New Roman"/>
      <w:sz w:val="24"/>
      <w:szCs w:val="24"/>
    </w:rPr>
  </w:style>
  <w:style w:type="character" w:customStyle="1" w:styleId="StopkaZnak">
    <w:name w:val="Stopka Znak"/>
    <w:uiPriority w:val="99"/>
    <w:qFormat/>
    <w:rPr>
      <w:rFonts w:eastAsia="Times New Roman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h1">
    <w:name w:val="h1"/>
    <w:qFormat/>
    <w:rsid w:val="002A3EFE"/>
  </w:style>
  <w:style w:type="character" w:customStyle="1" w:styleId="TekstpodstawowywcityZnak">
    <w:name w:val="Tekst podstawowy wcięty Znak"/>
    <w:link w:val="Tekstpodstawowywcity"/>
    <w:qFormat/>
    <w:rsid w:val="002A3EFE"/>
    <w:rPr>
      <w:rFonts w:ascii="Arial" w:hAnsi="Arial" w:cs="Arial"/>
      <w:i/>
      <w:iCs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qFormat/>
    <w:rsid w:val="002A3EFE"/>
    <w:rPr>
      <w:rFonts w:ascii="Tahoma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semiHidden/>
    <w:unhideWhenUsed/>
    <w:qFormat/>
    <w:rsid w:val="0012339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B71C2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Times New Roman" w:hAnsi="Times New Roman"/>
      <w:i w:val="0"/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i w:val="0"/>
      <w:sz w:val="22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b w:val="0"/>
      <w:i w:val="0"/>
      <w:sz w:val="24"/>
      <w:szCs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imes New Roman" w:hAnsi="Times New Roman"/>
      <w:i w:val="0"/>
      <w:sz w:val="24"/>
    </w:rPr>
  </w:style>
  <w:style w:type="character" w:customStyle="1" w:styleId="ListLabel24">
    <w:name w:val="ListLabel 24"/>
    <w:qFormat/>
    <w:rPr>
      <w:i w:val="0"/>
      <w:sz w:val="22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rFonts w:ascii="Times New Roman" w:hAnsi="Times New Roman"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ascii="Times New Roman" w:hAnsi="Times New Roman"/>
      <w:i w:val="0"/>
      <w:sz w:val="24"/>
    </w:rPr>
  </w:style>
  <w:style w:type="character" w:customStyle="1" w:styleId="ListLabel69">
    <w:name w:val="ListLabel 69"/>
    <w:qFormat/>
    <w:rPr>
      <w:i w:val="0"/>
      <w:sz w:val="22"/>
    </w:rPr>
  </w:style>
  <w:style w:type="character" w:customStyle="1" w:styleId="ListLabel70">
    <w:name w:val="ListLabel 70"/>
    <w:qFormat/>
    <w:rPr>
      <w:i w:val="0"/>
    </w:rPr>
  </w:style>
  <w:style w:type="character" w:customStyle="1" w:styleId="ListLabel71">
    <w:name w:val="ListLabel 71"/>
    <w:qFormat/>
    <w:rPr>
      <w:rFonts w:ascii="Times New Roman" w:hAnsi="Times New Roman"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ascii="Times New Roman" w:hAnsi="Times New Roman"/>
      <w:i w:val="0"/>
      <w:sz w:val="24"/>
    </w:rPr>
  </w:style>
  <w:style w:type="character" w:customStyle="1" w:styleId="ListLabel114">
    <w:name w:val="ListLabel 114"/>
    <w:qFormat/>
    <w:rPr>
      <w:i w:val="0"/>
      <w:sz w:val="22"/>
    </w:rPr>
  </w:style>
  <w:style w:type="character" w:customStyle="1" w:styleId="ListLabel115">
    <w:name w:val="ListLabel 115"/>
    <w:qFormat/>
    <w:rPr>
      <w:i w:val="0"/>
    </w:rPr>
  </w:style>
  <w:style w:type="character" w:customStyle="1" w:styleId="ListLabel116">
    <w:name w:val="ListLabel 116"/>
    <w:qFormat/>
    <w:rPr>
      <w:rFonts w:ascii="Times New Roman" w:hAnsi="Times New Roman"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ascii="Times New Roman" w:hAnsi="Times New Roman"/>
      <w:i w:val="0"/>
      <w:sz w:val="24"/>
    </w:rPr>
  </w:style>
  <w:style w:type="character" w:customStyle="1" w:styleId="ListLabel159">
    <w:name w:val="ListLabel 159"/>
    <w:qFormat/>
    <w:rPr>
      <w:i w:val="0"/>
      <w:sz w:val="22"/>
    </w:rPr>
  </w:style>
  <w:style w:type="character" w:customStyle="1" w:styleId="ListLabel160">
    <w:name w:val="ListLabel 160"/>
    <w:qFormat/>
    <w:rPr>
      <w:i w:val="0"/>
    </w:rPr>
  </w:style>
  <w:style w:type="character" w:customStyle="1" w:styleId="ListLabel161">
    <w:name w:val="ListLabel 161"/>
    <w:qFormat/>
    <w:rPr>
      <w:rFonts w:ascii="Times New Roman" w:hAnsi="Times New Roman"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tabs>
        <w:tab w:val="left" w:pos="709"/>
      </w:tabs>
      <w:jc w:val="both"/>
    </w:pPr>
    <w:rPr>
      <w:rFonts w:ascii="Arial Black" w:hAnsi="Arial Black" w:cs="Arial Black"/>
      <w:b/>
      <w:bCs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ascii="Arial" w:hAnsi="Arial" w:cs="Arial"/>
      <w:i/>
      <w:iCs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rFonts w:ascii="Arial" w:hAnsi="Arial" w:cs="Arial"/>
      <w:bCs/>
      <w:i/>
      <w:iCs/>
    </w:rPr>
  </w:style>
  <w:style w:type="paragraph" w:styleId="Tekstpodstawowywcity">
    <w:name w:val="Body Text Indent"/>
    <w:basedOn w:val="Normalny"/>
    <w:link w:val="TekstpodstawowywcityZnak"/>
    <w:pPr>
      <w:ind w:left="720"/>
    </w:pPr>
    <w:rPr>
      <w:rFonts w:ascii="Arial" w:hAnsi="Arial"/>
      <w:i/>
      <w:iCs/>
    </w:rPr>
  </w:style>
  <w:style w:type="paragraph" w:customStyle="1" w:styleId="Tekstpodstawowywcity21">
    <w:name w:val="Tekst podstawowy wcięty 21"/>
    <w:basedOn w:val="Normalny"/>
    <w:qFormat/>
    <w:pPr>
      <w:ind w:left="1080"/>
    </w:pPr>
    <w:rPr>
      <w:rFonts w:ascii="Arial" w:hAnsi="Arial" w:cs="Arial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Pr>
      <w:rFonts w:ascii="Arial" w:hAnsi="Arial" w:cs="Arial"/>
      <w:b/>
      <w:szCs w:val="20"/>
    </w:rPr>
  </w:style>
  <w:style w:type="paragraph" w:customStyle="1" w:styleId="Tekstblokowy1">
    <w:name w:val="Tekst blokowy1"/>
    <w:basedOn w:val="Normalny"/>
    <w:qFormat/>
    <w:pPr>
      <w:ind w:left="720" w:right="-284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Bezodstpw">
    <w:name w:val="No Spacing"/>
    <w:basedOn w:val="Normalny"/>
    <w:uiPriority w:val="1"/>
    <w:qFormat/>
  </w:style>
  <w:style w:type="paragraph" w:styleId="Cytat">
    <w:name w:val="Quote"/>
    <w:basedOn w:val="Normalny"/>
    <w:qFormat/>
    <w:rPr>
      <w:i/>
      <w:iCs/>
    </w:rPr>
  </w:style>
  <w:style w:type="paragraph" w:styleId="Cytatintensywny">
    <w:name w:val="Intense Quote"/>
    <w:basedOn w:val="Normalny"/>
    <w:qFormat/>
    <w:pPr>
      <w:pBdr>
        <w:top w:val="single" w:sz="2" w:space="10" w:color="800000"/>
        <w:bottom w:val="single" w:sz="2" w:space="4" w:color="800000"/>
      </w:pBdr>
      <w:spacing w:before="160" w:line="300" w:lineRule="auto"/>
      <w:ind w:left="1440" w:right="1440"/>
    </w:pPr>
    <w:rPr>
      <w:caps/>
      <w:color w:val="622423"/>
      <w:spacing w:val="5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qFormat/>
    <w:pPr>
      <w:ind w:left="36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Bezodstpw1">
    <w:name w:val="Bez odstępów1"/>
    <w:qFormat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WW-Tretekstu">
    <w:name w:val="WW-Treść tekstu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/>
      <w:sz w:val="16"/>
      <w:szCs w:val="16"/>
    </w:rPr>
  </w:style>
  <w:style w:type="paragraph" w:customStyle="1" w:styleId="Domylnie">
    <w:name w:val="Domyślnie"/>
    <w:qFormat/>
    <w:rsid w:val="002A3EF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2A3EFE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A3EFE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A3EFE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qFormat/>
    <w:rsid w:val="000C163A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F57BB9"/>
    <w:pPr>
      <w:widowControl w:val="0"/>
      <w:suppressLineNumbers/>
    </w:pPr>
    <w:rPr>
      <w:rFonts w:ascii="Liberation Serif" w:eastAsia="SimSun" w:hAnsi="Liberation Serif" w:cs="Mangal"/>
      <w:kern w:val="2"/>
      <w:lang w:bidi="hi-IN"/>
    </w:rPr>
  </w:style>
  <w:style w:type="paragraph" w:styleId="NormalnyWeb">
    <w:name w:val="Normal (Web)"/>
    <w:basedOn w:val="Normalny"/>
    <w:uiPriority w:val="99"/>
    <w:unhideWhenUsed/>
    <w:qFormat/>
    <w:rsid w:val="002046E5"/>
    <w:pPr>
      <w:suppressAutoHyphens w:val="0"/>
      <w:spacing w:beforeAutospacing="1" w:afterAutospacing="1"/>
    </w:pPr>
    <w:rPr>
      <w:lang w:eastAsia="pl-PL"/>
    </w:rPr>
  </w:style>
  <w:style w:type="paragraph" w:customStyle="1" w:styleId="Standard">
    <w:name w:val="Standard"/>
    <w:qFormat/>
    <w:rsid w:val="009C0EC2"/>
    <w:pPr>
      <w:suppressAutoHyphens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Bezodstpw2">
    <w:name w:val="Bez odstępów2"/>
    <w:basedOn w:val="Normalny"/>
    <w:qFormat/>
    <w:rsid w:val="007F2E58"/>
    <w:pPr>
      <w:suppressAutoHyphens w:val="0"/>
    </w:pPr>
    <w:rPr>
      <w:rFonts w:ascii="Calibri" w:hAnsi="Calibri" w:cs="Calibri"/>
      <w:sz w:val="22"/>
      <w:szCs w:val="22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9C11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1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106"/>
    <w:rPr>
      <w:color w:val="00000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1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1106"/>
    <w:rPr>
      <w:b/>
      <w:bCs/>
      <w:color w:val="00000A"/>
      <w:lang w:eastAsia="zh-CN"/>
    </w:rPr>
  </w:style>
  <w:style w:type="paragraph" w:styleId="Poprawka">
    <w:name w:val="Revision"/>
    <w:hidden/>
    <w:uiPriority w:val="99"/>
    <w:semiHidden/>
    <w:rsid w:val="009C1106"/>
    <w:rPr>
      <w:color w:val="00000A"/>
      <w:sz w:val="24"/>
      <w:szCs w:val="24"/>
      <w:lang w:eastAsia="zh-CN"/>
    </w:rPr>
  </w:style>
  <w:style w:type="paragraph" w:styleId="Tekstblokowy">
    <w:name w:val="Block Text"/>
    <w:basedOn w:val="Normalny"/>
    <w:semiHidden/>
    <w:rsid w:val="00963416"/>
    <w:pPr>
      <w:spacing w:after="200" w:line="276" w:lineRule="auto"/>
      <w:ind w:left="360" w:right="-142"/>
    </w:pPr>
    <w:rPr>
      <w:rFonts w:ascii="Calibri" w:hAnsi="Calibri"/>
      <w:color w:val="auto"/>
      <w:sz w:val="28"/>
      <w:szCs w:val="28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2711F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2711F"/>
    <w:rPr>
      <w:b/>
      <w:bCs/>
      <w:sz w:val="24"/>
      <w:szCs w:val="2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2711F"/>
    <w:rPr>
      <w:b/>
      <w:bCs/>
      <w:color w:val="000000"/>
      <w:w w:val="111"/>
      <w:sz w:val="2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rsid w:val="0052711F"/>
    <w:rPr>
      <w:color w:val="00000A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2711F"/>
    <w:rPr>
      <w:rFonts w:ascii="Arial" w:hAnsi="Arial" w:cs="Arial"/>
      <w:b/>
      <w:bCs/>
      <w:color w:val="00000A"/>
      <w:sz w:val="3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11F"/>
    <w:rPr>
      <w:rFonts w:ascii="Arial Black" w:hAnsi="Arial Black" w:cs="Arial Black"/>
      <w:b/>
      <w:bCs/>
      <w:color w:val="00000A"/>
      <w:sz w:val="28"/>
      <w:szCs w:val="24"/>
      <w:lang w:eastAsia="zh-CN"/>
    </w:rPr>
  </w:style>
  <w:style w:type="paragraph" w:customStyle="1" w:styleId="documentdescription">
    <w:name w:val="documentdescription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52711F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711F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52711F"/>
    <w:rPr>
      <w:rFonts w:ascii="Arial" w:hAnsi="Arial" w:cs="Arial"/>
      <w:vanish/>
      <w:color w:val="00000A"/>
      <w:sz w:val="16"/>
      <w:szCs w:val="16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2711F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2711F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5271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52711F"/>
    <w:rPr>
      <w:color w:val="0000FF"/>
      <w:u w:val="single"/>
    </w:rPr>
  </w:style>
  <w:style w:type="character" w:customStyle="1" w:styleId="kolor">
    <w:name w:val="kolor"/>
    <w:basedOn w:val="Domylnaczcionkaakapitu"/>
    <w:rsid w:val="0052711F"/>
  </w:style>
  <w:style w:type="character" w:customStyle="1" w:styleId="tabulatory">
    <w:name w:val="tabulatory"/>
    <w:basedOn w:val="Domylnaczcionkaakapitu"/>
    <w:rsid w:val="0052711F"/>
  </w:style>
  <w:style w:type="character" w:customStyle="1" w:styleId="txt-old">
    <w:name w:val="txt-old"/>
    <w:basedOn w:val="Domylnaczcionkaakapitu"/>
    <w:rsid w:val="0052711F"/>
  </w:style>
  <w:style w:type="character" w:customStyle="1" w:styleId="txt-new">
    <w:name w:val="txt-new"/>
    <w:basedOn w:val="Domylnaczcionkaakapitu"/>
    <w:rsid w:val="0052711F"/>
  </w:style>
  <w:style w:type="character" w:styleId="Uwydatnienie">
    <w:name w:val="Emphasis"/>
    <w:uiPriority w:val="20"/>
    <w:qFormat/>
    <w:rsid w:val="0052711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7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711F"/>
    <w:rPr>
      <w:rFonts w:ascii="Courier New" w:hAnsi="Courier New"/>
      <w:lang w:val="x-none" w:eastAsia="x-none"/>
    </w:rPr>
  </w:style>
  <w:style w:type="character" w:styleId="Pogrubienie">
    <w:name w:val="Strong"/>
    <w:uiPriority w:val="22"/>
    <w:qFormat/>
    <w:rsid w:val="0052711F"/>
    <w:rPr>
      <w:b/>
      <w:bCs/>
    </w:rPr>
  </w:style>
  <w:style w:type="paragraph" w:customStyle="1" w:styleId="stylartykulu">
    <w:name w:val="styl_artykulu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go">
    <w:name w:val="go"/>
    <w:basedOn w:val="Domylnaczcionkaakapitu"/>
    <w:rsid w:val="0052711F"/>
  </w:style>
  <w:style w:type="character" w:customStyle="1" w:styleId="gi">
    <w:name w:val="gi"/>
    <w:basedOn w:val="Domylnaczcionkaakapitu"/>
    <w:rsid w:val="0052711F"/>
  </w:style>
  <w:style w:type="character" w:customStyle="1" w:styleId="t">
    <w:name w:val="t"/>
    <w:basedOn w:val="Domylnaczcionkaakapitu"/>
    <w:rsid w:val="0052711F"/>
  </w:style>
  <w:style w:type="paragraph" w:customStyle="1" w:styleId="moduleitemintrotext">
    <w:name w:val="moduleitemintrotex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moduleitemvideo">
    <w:name w:val="moduleitemvideo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articleseparator">
    <w:name w:val="article_separator"/>
    <w:basedOn w:val="Domylnaczcionkaakapitu"/>
    <w:rsid w:val="0052711F"/>
  </w:style>
  <w:style w:type="paragraph" w:customStyle="1" w:styleId="art-page-footer">
    <w:name w:val="art-page-foo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link">
    <w:name w:val="link"/>
    <w:basedOn w:val="Domylnaczcionkaakapitu"/>
    <w:rsid w:val="0052711F"/>
  </w:style>
  <w:style w:type="character" w:customStyle="1" w:styleId="dim">
    <w:name w:val="dim"/>
    <w:basedOn w:val="Domylnaczcionkaakapitu"/>
    <w:rsid w:val="0052711F"/>
  </w:style>
  <w:style w:type="character" w:styleId="HTML-cytat">
    <w:name w:val="HTML Cite"/>
    <w:uiPriority w:val="99"/>
    <w:semiHidden/>
    <w:unhideWhenUsed/>
    <w:rsid w:val="0052711F"/>
    <w:rPr>
      <w:i/>
      <w:iCs/>
    </w:rPr>
  </w:style>
  <w:style w:type="paragraph" w:customStyle="1" w:styleId="bodytext">
    <w:name w:val="bodytex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author">
    <w:name w:val="autho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lead">
    <w:name w:val="lead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tresc">
    <w:name w:val="tresc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mainlevel">
    <w:name w:val="mainlevel"/>
    <w:basedOn w:val="Domylnaczcionkaakapitu"/>
    <w:rsid w:val="0052711F"/>
  </w:style>
  <w:style w:type="character" w:customStyle="1" w:styleId="Data1">
    <w:name w:val="Data1"/>
    <w:basedOn w:val="Domylnaczcionkaakapitu"/>
    <w:rsid w:val="0052711F"/>
  </w:style>
  <w:style w:type="character" w:customStyle="1" w:styleId="nsixword">
    <w:name w:val="nsix_word"/>
    <w:basedOn w:val="Domylnaczcionkaakapitu"/>
    <w:rsid w:val="0052711F"/>
  </w:style>
  <w:style w:type="paragraph" w:customStyle="1" w:styleId="Znak">
    <w:name w:val="Znak"/>
    <w:basedOn w:val="Normalny"/>
    <w:rsid w:val="0052711F"/>
    <w:pPr>
      <w:suppressAutoHyphens w:val="0"/>
    </w:pPr>
    <w:rPr>
      <w:color w:val="auto"/>
      <w:lang w:eastAsia="pl-PL"/>
    </w:rPr>
  </w:style>
  <w:style w:type="character" w:styleId="Odwoanieprzypisukocowego">
    <w:name w:val="endnote reference"/>
    <w:rsid w:val="005271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711F"/>
    <w:pPr>
      <w:suppressAutoHyphens w:val="0"/>
      <w:autoSpaceDE w:val="0"/>
      <w:autoSpaceDN w:val="0"/>
      <w:jc w:val="both"/>
    </w:pPr>
    <w:rPr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11F"/>
  </w:style>
  <w:style w:type="character" w:customStyle="1" w:styleId="opistowarurozsz">
    <w:name w:val="opistowarurozsz"/>
    <w:basedOn w:val="Domylnaczcionkaakapitu"/>
    <w:rsid w:val="0052711F"/>
  </w:style>
  <w:style w:type="character" w:customStyle="1" w:styleId="issue">
    <w:name w:val="issue"/>
    <w:basedOn w:val="Domylnaczcionkaakapitu"/>
    <w:rsid w:val="0052711F"/>
  </w:style>
  <w:style w:type="paragraph" w:styleId="Tytu">
    <w:name w:val="Title"/>
    <w:basedOn w:val="Normalny"/>
    <w:link w:val="TytuZnak"/>
    <w:uiPriority w:val="99"/>
    <w:qFormat/>
    <w:rsid w:val="0052711F"/>
    <w:pPr>
      <w:suppressAutoHyphens w:val="0"/>
      <w:spacing w:line="360" w:lineRule="auto"/>
      <w:jc w:val="center"/>
    </w:pPr>
    <w:rPr>
      <w:b/>
      <w:snapToGrid w:val="0"/>
      <w:color w:val="auto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2711F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2711F"/>
    <w:pPr>
      <w:suppressAutoHyphens w:val="0"/>
      <w:spacing w:before="100" w:beforeAutospacing="1" w:after="100" w:afterAutospacing="1"/>
    </w:pPr>
    <w:rPr>
      <w:color w:val="auto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52711F"/>
    <w:rPr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52711F"/>
    <w:pPr>
      <w:suppressAutoHyphens w:val="0"/>
      <w:spacing w:after="100" w:afterAutospacing="1"/>
      <w:ind w:firstLine="480"/>
    </w:pPr>
    <w:rPr>
      <w:color w:val="auto"/>
      <w:lang w:eastAsia="pl-PL"/>
    </w:rPr>
  </w:style>
  <w:style w:type="character" w:styleId="Odwoanieprzypisudolnego">
    <w:name w:val="footnote reference"/>
    <w:rsid w:val="005271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2711F"/>
    <w:pPr>
      <w:suppressAutoHyphens w:val="0"/>
    </w:pPr>
    <w:rPr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711F"/>
  </w:style>
  <w:style w:type="paragraph" w:customStyle="1" w:styleId="ust">
    <w:name w:val="ust"/>
    <w:rsid w:val="0052711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52711F"/>
    <w:pPr>
      <w:keepNext/>
      <w:suppressAutoHyphens w:val="0"/>
      <w:spacing w:before="60" w:after="60"/>
      <w:jc w:val="center"/>
    </w:pPr>
    <w:rPr>
      <w:b/>
      <w:bCs/>
      <w:color w:val="auto"/>
      <w:lang w:eastAsia="pl-PL"/>
    </w:rPr>
  </w:style>
  <w:style w:type="paragraph" w:customStyle="1" w:styleId="p4">
    <w:name w:val="p4"/>
    <w:basedOn w:val="Normalny"/>
    <w:rsid w:val="0052711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lang w:eastAsia="pl-PL"/>
    </w:rPr>
  </w:style>
  <w:style w:type="character" w:customStyle="1" w:styleId="A2">
    <w:name w:val="A2"/>
    <w:uiPriority w:val="99"/>
    <w:rsid w:val="0052711F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52711F"/>
  </w:style>
  <w:style w:type="character" w:customStyle="1" w:styleId="newsshortext">
    <w:name w:val="newsshortext"/>
    <w:basedOn w:val="Domylnaczcionkaakapitu"/>
    <w:rsid w:val="0052711F"/>
  </w:style>
  <w:style w:type="paragraph" w:customStyle="1" w:styleId="punkt">
    <w:name w:val="punk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litera">
    <w:name w:val="litera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711F"/>
    <w:pPr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711F"/>
    <w:rPr>
      <w:sz w:val="16"/>
      <w:szCs w:val="16"/>
      <w:lang w:val="x-none" w:eastAsia="x-non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52711F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color w:val="auto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2711F"/>
    <w:pPr>
      <w:suppressAutoHyphens w:val="0"/>
      <w:spacing w:line="360" w:lineRule="auto"/>
      <w:ind w:left="1020" w:hanging="510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2711F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52711F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color w:val="auto"/>
      <w:szCs w:val="20"/>
      <w:lang w:eastAsia="pl-PL"/>
    </w:rPr>
  </w:style>
  <w:style w:type="character" w:customStyle="1" w:styleId="alb">
    <w:name w:val="a_lb"/>
    <w:rsid w:val="0052711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2711F"/>
  </w:style>
  <w:style w:type="paragraph" w:customStyle="1" w:styleId="LITlitera">
    <w:name w:val="LIT – litera"/>
    <w:basedOn w:val="Normalny"/>
    <w:uiPriority w:val="14"/>
    <w:qFormat/>
    <w:rsid w:val="0052711F"/>
    <w:pPr>
      <w:suppressAutoHyphens w:val="0"/>
      <w:spacing w:line="360" w:lineRule="auto"/>
      <w:ind w:left="986" w:hanging="476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PKTpunkt">
    <w:name w:val="PKT – punkt"/>
    <w:uiPriority w:val="13"/>
    <w:qFormat/>
    <w:rsid w:val="0052711F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52711F"/>
    <w:pPr>
      <w:ind w:left="2336"/>
    </w:pPr>
  </w:style>
  <w:style w:type="character" w:customStyle="1" w:styleId="Ppogrubienie">
    <w:name w:val="_P_ – pogrubienie"/>
    <w:uiPriority w:val="1"/>
    <w:qFormat/>
    <w:rsid w:val="0052711F"/>
    <w:rPr>
      <w:b/>
    </w:rPr>
  </w:style>
  <w:style w:type="character" w:customStyle="1" w:styleId="text-center">
    <w:name w:val="text-center"/>
    <w:rsid w:val="0052711F"/>
  </w:style>
  <w:style w:type="paragraph" w:customStyle="1" w:styleId="zartzmartartykuempunktem0">
    <w:name w:val="zartzmartartykuempunktem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ustzmustliter0">
    <w:name w:val="zlitustzmus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pktzmpktliter0">
    <w:name w:val="zlitpktzm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litwpktzmlitwpktliter">
    <w:name w:val="zlitlitwpktzmlitw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czwsplitwpktzmczciwsplitwpktliter">
    <w:name w:val="zlitczwsplitwpktzmczciwsplitw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fn-ref">
    <w:name w:val="fn-ref"/>
    <w:rsid w:val="0052711F"/>
  </w:style>
  <w:style w:type="character" w:customStyle="1" w:styleId="alb-s">
    <w:name w:val="a_lb-s"/>
    <w:rsid w:val="0052711F"/>
  </w:style>
  <w:style w:type="character" w:styleId="Wzmianka">
    <w:name w:val="Mention"/>
    <w:uiPriority w:val="99"/>
    <w:semiHidden/>
    <w:unhideWhenUsed/>
    <w:rsid w:val="0052711F"/>
    <w:rPr>
      <w:color w:val="2B579A"/>
      <w:shd w:val="clear" w:color="auto" w:fill="E6E6E6"/>
    </w:rPr>
  </w:style>
  <w:style w:type="character" w:customStyle="1" w:styleId="Teksttreci2">
    <w:name w:val="Tekst treści (2)_"/>
    <w:link w:val="Teksttreci20"/>
    <w:uiPriority w:val="99"/>
    <w:rsid w:val="0052711F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52711F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Pogrubienie4">
    <w:name w:val="Tekst treści + Pogrubienie4"/>
    <w:uiPriority w:val="99"/>
    <w:rsid w:val="0052711F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2711F"/>
    <w:pPr>
      <w:shd w:val="clear" w:color="auto" w:fill="FFFFFF"/>
      <w:suppressAutoHyphens w:val="0"/>
      <w:spacing w:line="230" w:lineRule="exact"/>
      <w:ind w:hanging="360"/>
    </w:pPr>
    <w:rPr>
      <w:rFonts w:ascii="Arial" w:hAnsi="Arial" w:cs="Arial"/>
      <w:b/>
      <w:bCs/>
      <w:color w:val="auto"/>
      <w:sz w:val="19"/>
      <w:szCs w:val="19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52711F"/>
    <w:pPr>
      <w:shd w:val="clear" w:color="auto" w:fill="FFFFFF"/>
      <w:suppressAutoHyphens w:val="0"/>
      <w:spacing w:line="240" w:lineRule="atLeast"/>
      <w:ind w:hanging="480"/>
    </w:pPr>
    <w:rPr>
      <w:rFonts w:ascii="Arial" w:hAnsi="Arial" w:cs="Arial"/>
      <w:color w:val="auto"/>
      <w:sz w:val="19"/>
      <w:szCs w:val="19"/>
      <w:lang w:eastAsia="pl-PL"/>
    </w:rPr>
  </w:style>
  <w:style w:type="character" w:styleId="Nierozpoznanawzmianka">
    <w:name w:val="Unresolved Mention"/>
    <w:uiPriority w:val="99"/>
    <w:semiHidden/>
    <w:unhideWhenUsed/>
    <w:rsid w:val="0052711F"/>
    <w:rPr>
      <w:color w:val="808080"/>
      <w:shd w:val="clear" w:color="auto" w:fill="E6E6E6"/>
    </w:rPr>
  </w:style>
  <w:style w:type="character" w:customStyle="1" w:styleId="Nagwek8Znak">
    <w:name w:val="Nagłówek 8 Znak"/>
    <w:basedOn w:val="Domylnaczcionkaakapitu"/>
    <w:link w:val="Nagwek8"/>
    <w:semiHidden/>
    <w:rsid w:val="007D67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7D67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671E"/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9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1666-4038-47F1-994F-9B26CEED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Stach</dc:creator>
  <dc:description/>
  <cp:lastModifiedBy>STAŻYSTA</cp:lastModifiedBy>
  <cp:revision>6</cp:revision>
  <cp:lastPrinted>2021-08-23T11:35:00Z</cp:lastPrinted>
  <dcterms:created xsi:type="dcterms:W3CDTF">2021-08-25T10:00:00Z</dcterms:created>
  <dcterms:modified xsi:type="dcterms:W3CDTF">2021-08-30T13:17:00Z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